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720F6" w14:textId="77777777" w:rsidR="00821D33" w:rsidRDefault="00821D33">
      <w:pPr>
        <w:spacing w:before="2" w:after="0" w:line="120" w:lineRule="exact"/>
        <w:rPr>
          <w:sz w:val="12"/>
          <w:szCs w:val="12"/>
        </w:rPr>
      </w:pPr>
    </w:p>
    <w:p w14:paraId="5DD8533C" w14:textId="77777777" w:rsidR="005C687C" w:rsidRDefault="005C687C" w:rsidP="00774DAD">
      <w:pPr>
        <w:spacing w:before="1" w:line="180" w:lineRule="exact"/>
        <w:rPr>
          <w:sz w:val="18"/>
          <w:szCs w:val="18"/>
        </w:rPr>
      </w:pPr>
    </w:p>
    <w:p w14:paraId="4EFE1BC8" w14:textId="77777777" w:rsidR="005C687C" w:rsidRDefault="005C687C" w:rsidP="005C687C">
      <w:pPr>
        <w:spacing w:after="0" w:line="180" w:lineRule="exact"/>
        <w:rPr>
          <w:sz w:val="18"/>
          <w:szCs w:val="18"/>
        </w:rPr>
      </w:pPr>
    </w:p>
    <w:p w14:paraId="057CB295" w14:textId="77777777" w:rsidR="005C687C" w:rsidRDefault="005C687C" w:rsidP="00B63B11">
      <w:pPr>
        <w:pStyle w:val="ListParagraph"/>
        <w:numPr>
          <w:ilvl w:val="0"/>
          <w:numId w:val="23"/>
        </w:numPr>
        <w:spacing w:after="0" w:line="320" w:lineRule="exact"/>
        <w:rPr>
          <w:b/>
          <w:i/>
          <w:sz w:val="32"/>
          <w:szCs w:val="32"/>
        </w:rPr>
      </w:pPr>
      <w:r w:rsidRPr="00B63B11">
        <w:rPr>
          <w:b/>
          <w:i/>
          <w:sz w:val="32"/>
          <w:szCs w:val="32"/>
        </w:rPr>
        <w:t>Data Call Parameters:</w:t>
      </w:r>
    </w:p>
    <w:p w14:paraId="1BDBB953" w14:textId="77777777" w:rsidR="003D475F" w:rsidRPr="00B63B11" w:rsidRDefault="003D475F" w:rsidP="003D475F">
      <w:pPr>
        <w:pStyle w:val="ListParagraph"/>
        <w:spacing w:after="0" w:line="320" w:lineRule="exact"/>
        <w:ind w:left="1170"/>
        <w:rPr>
          <w:b/>
          <w:i/>
          <w:sz w:val="32"/>
          <w:szCs w:val="32"/>
        </w:rPr>
      </w:pPr>
    </w:p>
    <w:p w14:paraId="57616BA9" w14:textId="77777777" w:rsidR="00365158" w:rsidRDefault="00365158" w:rsidP="00F07040">
      <w:pPr>
        <w:pStyle w:val="ListParagraph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Definitions:</w:t>
      </w:r>
    </w:p>
    <w:p w14:paraId="4F6C0950" w14:textId="77777777" w:rsidR="00365158" w:rsidRDefault="00365158" w:rsidP="00365158">
      <w:pPr>
        <w:pStyle w:val="ListParagraph"/>
        <w:numPr>
          <w:ilvl w:val="1"/>
          <w:numId w:val="13"/>
        </w:numPr>
        <w:rPr>
          <w:sz w:val="18"/>
          <w:szCs w:val="18"/>
        </w:rPr>
      </w:pPr>
      <w:r w:rsidRPr="00365158">
        <w:rPr>
          <w:b/>
          <w:sz w:val="18"/>
          <w:szCs w:val="18"/>
          <w:u w:val="single"/>
        </w:rPr>
        <w:t>Data Call Period</w:t>
      </w:r>
      <w:r>
        <w:rPr>
          <w:sz w:val="18"/>
          <w:szCs w:val="18"/>
        </w:rPr>
        <w:t>: The period of review for this d</w:t>
      </w:r>
      <w:r w:rsidR="00F07040" w:rsidRPr="00EA3A54">
        <w:rPr>
          <w:sz w:val="18"/>
          <w:szCs w:val="18"/>
        </w:rPr>
        <w:t xml:space="preserve">ata </w:t>
      </w:r>
      <w:r>
        <w:rPr>
          <w:sz w:val="18"/>
          <w:szCs w:val="18"/>
        </w:rPr>
        <w:t>c</w:t>
      </w:r>
      <w:r w:rsidR="00F07040" w:rsidRPr="00EA3A54">
        <w:rPr>
          <w:sz w:val="18"/>
          <w:szCs w:val="18"/>
        </w:rPr>
        <w:t xml:space="preserve">all is </w:t>
      </w:r>
      <w:r w:rsidRPr="00365158">
        <w:rPr>
          <w:b/>
          <w:sz w:val="18"/>
          <w:szCs w:val="18"/>
        </w:rPr>
        <w:t>October 1, 2018 to March 31, 2019</w:t>
      </w:r>
      <w:r w:rsidR="005C3B5D">
        <w:rPr>
          <w:sz w:val="18"/>
          <w:szCs w:val="18"/>
        </w:rPr>
        <w:t>.</w:t>
      </w:r>
      <w:r w:rsidR="00F07040" w:rsidRPr="00EA3A54">
        <w:rPr>
          <w:sz w:val="18"/>
          <w:szCs w:val="18"/>
        </w:rPr>
        <w:t xml:space="preserve"> </w:t>
      </w:r>
      <w:r w:rsidR="005C3B5D">
        <w:rPr>
          <w:sz w:val="18"/>
          <w:szCs w:val="18"/>
        </w:rPr>
        <w:t xml:space="preserve">Data provided in response to this data call should be based on </w:t>
      </w:r>
      <w:r w:rsidR="003912C3">
        <w:rPr>
          <w:sz w:val="18"/>
          <w:szCs w:val="18"/>
        </w:rPr>
        <w:t>occurrences</w:t>
      </w:r>
      <w:r w:rsidR="005C3B5D">
        <w:rPr>
          <w:sz w:val="18"/>
          <w:szCs w:val="18"/>
        </w:rPr>
        <w:t xml:space="preserve"> within this period – i.e. claims paid within the </w:t>
      </w:r>
      <w:r>
        <w:rPr>
          <w:sz w:val="18"/>
          <w:szCs w:val="18"/>
        </w:rPr>
        <w:t>review</w:t>
      </w:r>
      <w:r w:rsidR="005C3B5D">
        <w:rPr>
          <w:sz w:val="18"/>
          <w:szCs w:val="18"/>
        </w:rPr>
        <w:t xml:space="preserve"> period, a </w:t>
      </w:r>
      <w:r>
        <w:rPr>
          <w:sz w:val="18"/>
          <w:szCs w:val="18"/>
        </w:rPr>
        <w:t>form</w:t>
      </w:r>
      <w:r w:rsidR="005C3B5D">
        <w:rPr>
          <w:sz w:val="18"/>
          <w:szCs w:val="18"/>
        </w:rPr>
        <w:t xml:space="preserve"> issued, renewed or cancelled within the </w:t>
      </w:r>
      <w:r>
        <w:rPr>
          <w:sz w:val="18"/>
          <w:szCs w:val="18"/>
        </w:rPr>
        <w:t>review</w:t>
      </w:r>
      <w:r w:rsidR="005C3B5D">
        <w:rPr>
          <w:sz w:val="18"/>
          <w:szCs w:val="18"/>
        </w:rPr>
        <w:t xml:space="preserve"> period. </w:t>
      </w:r>
    </w:p>
    <w:p w14:paraId="7EAE1082" w14:textId="77777777" w:rsidR="00365158" w:rsidRDefault="00365158" w:rsidP="00365158">
      <w:pPr>
        <w:pStyle w:val="ListParagraph"/>
        <w:numPr>
          <w:ilvl w:val="1"/>
          <w:numId w:val="13"/>
        </w:numPr>
        <w:rPr>
          <w:sz w:val="18"/>
          <w:szCs w:val="18"/>
        </w:rPr>
      </w:pPr>
      <w:r>
        <w:rPr>
          <w:b/>
          <w:sz w:val="18"/>
          <w:szCs w:val="18"/>
          <w:u w:val="single"/>
        </w:rPr>
        <w:t>Form</w:t>
      </w:r>
      <w:r w:rsidRPr="00365158">
        <w:rPr>
          <w:sz w:val="18"/>
          <w:szCs w:val="18"/>
        </w:rPr>
        <w:t>:</w:t>
      </w:r>
      <w:r>
        <w:rPr>
          <w:sz w:val="18"/>
          <w:szCs w:val="18"/>
        </w:rPr>
        <w:t xml:space="preserve"> This means </w:t>
      </w:r>
      <w:r w:rsidR="00875A1F">
        <w:rPr>
          <w:sz w:val="18"/>
          <w:szCs w:val="18"/>
        </w:rPr>
        <w:t>the policy/product</w:t>
      </w:r>
      <w:r>
        <w:rPr>
          <w:sz w:val="18"/>
          <w:szCs w:val="18"/>
        </w:rPr>
        <w:t xml:space="preserve"> issued</w:t>
      </w:r>
      <w:r w:rsidR="00F07040" w:rsidRPr="00EA3A54">
        <w:rPr>
          <w:sz w:val="18"/>
          <w:szCs w:val="18"/>
        </w:rPr>
        <w:t xml:space="preserve"> </w:t>
      </w:r>
      <w:r>
        <w:rPr>
          <w:sz w:val="18"/>
          <w:szCs w:val="18"/>
        </w:rPr>
        <w:t>under a specific</w:t>
      </w:r>
      <w:r w:rsidR="00875A1F">
        <w:rPr>
          <w:sz w:val="18"/>
          <w:szCs w:val="18"/>
        </w:rPr>
        <w:t xml:space="preserve"> form number – the unique identifier printed on the form itself.</w:t>
      </w:r>
    </w:p>
    <w:p w14:paraId="76BC523F" w14:textId="77777777" w:rsidR="00F07040" w:rsidRPr="00EA3A54" w:rsidRDefault="00365158" w:rsidP="00365158">
      <w:pPr>
        <w:pStyle w:val="ListParagraph"/>
        <w:numPr>
          <w:ilvl w:val="1"/>
          <w:numId w:val="13"/>
        </w:numPr>
        <w:rPr>
          <w:sz w:val="18"/>
          <w:szCs w:val="18"/>
        </w:rPr>
      </w:pPr>
      <w:r>
        <w:rPr>
          <w:b/>
          <w:sz w:val="18"/>
          <w:szCs w:val="18"/>
          <w:u w:val="single"/>
        </w:rPr>
        <w:t>Renew or renewal</w:t>
      </w:r>
      <w:r w:rsidRPr="00365158">
        <w:rPr>
          <w:sz w:val="18"/>
          <w:szCs w:val="18"/>
        </w:rPr>
        <w:t>:</w:t>
      </w:r>
      <w:r>
        <w:rPr>
          <w:sz w:val="18"/>
          <w:szCs w:val="18"/>
        </w:rPr>
        <w:t xml:space="preserve"> When a policy form is renewed or reissued to an insured or group of insureds with the same form number as the preceding policy/product. It is not a renewa</w:t>
      </w:r>
      <w:bookmarkStart w:id="0" w:name="_GoBack"/>
      <w:bookmarkEnd w:id="0"/>
      <w:r>
        <w:rPr>
          <w:sz w:val="18"/>
          <w:szCs w:val="18"/>
        </w:rPr>
        <w:t>l if a policy is issued to an insured with a new form number.</w:t>
      </w:r>
      <w:r w:rsidR="00F07040" w:rsidRPr="00EA3A54">
        <w:rPr>
          <w:sz w:val="18"/>
          <w:szCs w:val="18"/>
        </w:rPr>
        <w:t xml:space="preserve">                      </w:t>
      </w:r>
    </w:p>
    <w:p w14:paraId="31AC2104" w14:textId="77777777" w:rsidR="00774DAD" w:rsidRPr="00EA3A54" w:rsidRDefault="00F07040" w:rsidP="00F07040">
      <w:pPr>
        <w:pStyle w:val="ListParagraph"/>
        <w:numPr>
          <w:ilvl w:val="0"/>
          <w:numId w:val="13"/>
        </w:numPr>
        <w:rPr>
          <w:sz w:val="18"/>
          <w:szCs w:val="18"/>
        </w:rPr>
      </w:pPr>
      <w:r w:rsidRPr="00EA3A54">
        <w:rPr>
          <w:sz w:val="18"/>
          <w:szCs w:val="18"/>
        </w:rPr>
        <w:t xml:space="preserve"> If the reporting company markets multiple </w:t>
      </w:r>
      <w:r w:rsidR="008E6C25">
        <w:rPr>
          <w:sz w:val="18"/>
          <w:szCs w:val="18"/>
        </w:rPr>
        <w:t>Short Term Limited Duration (</w:t>
      </w:r>
      <w:r w:rsidRPr="00EA3A54">
        <w:rPr>
          <w:sz w:val="18"/>
          <w:szCs w:val="18"/>
        </w:rPr>
        <w:t>STLD</w:t>
      </w:r>
      <w:r w:rsidR="008E6C25">
        <w:rPr>
          <w:sz w:val="18"/>
          <w:szCs w:val="18"/>
        </w:rPr>
        <w:t>)</w:t>
      </w:r>
      <w:r w:rsidRPr="00EA3A54">
        <w:rPr>
          <w:sz w:val="18"/>
          <w:szCs w:val="18"/>
        </w:rPr>
        <w:t xml:space="preserve"> </w:t>
      </w:r>
      <w:r w:rsidR="00365158">
        <w:rPr>
          <w:sz w:val="18"/>
          <w:szCs w:val="18"/>
        </w:rPr>
        <w:t>forms</w:t>
      </w:r>
      <w:r w:rsidRPr="00EA3A54">
        <w:rPr>
          <w:sz w:val="18"/>
          <w:szCs w:val="18"/>
        </w:rPr>
        <w:t xml:space="preserve"> within a state, a separate data call response must be submitted for each form. </w:t>
      </w:r>
      <w:r w:rsidR="00365158">
        <w:rPr>
          <w:sz w:val="18"/>
          <w:szCs w:val="18"/>
        </w:rPr>
        <w:t>This data call should be completed</w:t>
      </w:r>
      <w:r w:rsidR="00774DAD" w:rsidRPr="00EA3A54">
        <w:rPr>
          <w:sz w:val="18"/>
          <w:szCs w:val="18"/>
        </w:rPr>
        <w:t xml:space="preserve"> separately for each STLD </w:t>
      </w:r>
      <w:r w:rsidR="00365158" w:rsidRPr="00875A1F">
        <w:rPr>
          <w:sz w:val="18"/>
          <w:szCs w:val="18"/>
        </w:rPr>
        <w:t>form</w:t>
      </w:r>
      <w:r w:rsidR="00774DAD" w:rsidRPr="00EA3A54">
        <w:rPr>
          <w:sz w:val="18"/>
          <w:szCs w:val="18"/>
        </w:rPr>
        <w:t xml:space="preserve"> being offered – even if </w:t>
      </w:r>
      <w:r w:rsidRPr="00EA3A54">
        <w:rPr>
          <w:sz w:val="18"/>
          <w:szCs w:val="18"/>
        </w:rPr>
        <w:t xml:space="preserve">some of </w:t>
      </w:r>
      <w:r w:rsidR="00774DAD" w:rsidRPr="00EA3A54">
        <w:rPr>
          <w:sz w:val="18"/>
          <w:szCs w:val="18"/>
        </w:rPr>
        <w:t xml:space="preserve">the data/responses are the same across multiple forms. </w:t>
      </w:r>
    </w:p>
    <w:p w14:paraId="337B601C" w14:textId="77777777" w:rsidR="00774DAD" w:rsidRDefault="00365158" w:rsidP="00774DAD">
      <w:pPr>
        <w:pStyle w:val="ListParagraph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 xml:space="preserve">The data call is designed to collect data from the perspective of </w:t>
      </w:r>
      <w:r w:rsidR="007F5A7E">
        <w:rPr>
          <w:sz w:val="18"/>
          <w:szCs w:val="18"/>
        </w:rPr>
        <w:t>individual insureds in each state that the form is marketed in. When r</w:t>
      </w:r>
      <w:r w:rsidR="00C167EE">
        <w:rPr>
          <w:sz w:val="18"/>
          <w:szCs w:val="18"/>
        </w:rPr>
        <w:t>eporting for f</w:t>
      </w:r>
      <w:r w:rsidR="00774DAD" w:rsidRPr="00EA3A54">
        <w:rPr>
          <w:sz w:val="18"/>
          <w:szCs w:val="18"/>
        </w:rPr>
        <w:t>orms issued to discretionary groups, associations or trusts</w:t>
      </w:r>
      <w:r w:rsidR="007F5A7E">
        <w:rPr>
          <w:sz w:val="18"/>
          <w:szCs w:val="18"/>
        </w:rPr>
        <w:t xml:space="preserve"> – data</w:t>
      </w:r>
      <w:r w:rsidR="00774DAD" w:rsidRPr="00EA3A54">
        <w:rPr>
          <w:sz w:val="18"/>
          <w:szCs w:val="18"/>
        </w:rPr>
        <w:t xml:space="preserve"> should be </w:t>
      </w:r>
      <w:r w:rsidR="00875A1F">
        <w:rPr>
          <w:sz w:val="18"/>
          <w:szCs w:val="18"/>
        </w:rPr>
        <w:t>provided</w:t>
      </w:r>
      <w:r w:rsidR="00774DAD" w:rsidRPr="00EA3A54">
        <w:rPr>
          <w:sz w:val="18"/>
          <w:szCs w:val="18"/>
        </w:rPr>
        <w:t xml:space="preserve"> on </w:t>
      </w:r>
      <w:r w:rsidR="00875A1F">
        <w:rPr>
          <w:sz w:val="18"/>
          <w:szCs w:val="18"/>
        </w:rPr>
        <w:t>each state</w:t>
      </w:r>
      <w:r w:rsidR="007F5A7E">
        <w:rPr>
          <w:sz w:val="18"/>
          <w:szCs w:val="18"/>
        </w:rPr>
        <w:t xml:space="preserve"> of residence of the insureds</w:t>
      </w:r>
      <w:r w:rsidR="00774DAD" w:rsidRPr="00EA3A54">
        <w:rPr>
          <w:sz w:val="18"/>
          <w:szCs w:val="18"/>
        </w:rPr>
        <w:t xml:space="preserve">, rather than </w:t>
      </w:r>
      <w:r w:rsidR="00875A1F">
        <w:rPr>
          <w:sz w:val="18"/>
          <w:szCs w:val="18"/>
        </w:rPr>
        <w:t xml:space="preserve">only </w:t>
      </w:r>
      <w:r w:rsidR="00774DAD" w:rsidRPr="00EA3A54">
        <w:rPr>
          <w:sz w:val="18"/>
          <w:szCs w:val="18"/>
        </w:rPr>
        <w:t xml:space="preserve">where the discretionary group, association or trust is sitused. </w:t>
      </w:r>
    </w:p>
    <w:p w14:paraId="1F22DADB" w14:textId="77777777" w:rsidR="00B63B11" w:rsidRDefault="00B63B11" w:rsidP="00774DAD">
      <w:pPr>
        <w:pStyle w:val="ListParagraph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Entering the data:</w:t>
      </w:r>
    </w:p>
    <w:p w14:paraId="1732BE61" w14:textId="77777777" w:rsidR="00481A9C" w:rsidRPr="00571D63" w:rsidRDefault="00B63B11" w:rsidP="00571D63">
      <w:pPr>
        <w:pStyle w:val="ListParagraph"/>
        <w:numPr>
          <w:ilvl w:val="1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Section II</w:t>
      </w:r>
      <w:r w:rsidR="00481A9C">
        <w:rPr>
          <w:sz w:val="18"/>
          <w:szCs w:val="18"/>
        </w:rPr>
        <w:t xml:space="preserve"> – enter this information </w:t>
      </w:r>
      <w:r w:rsidR="00A41B3D">
        <w:rPr>
          <w:sz w:val="18"/>
          <w:szCs w:val="18"/>
        </w:rPr>
        <w:t>once</w:t>
      </w:r>
      <w:r>
        <w:rPr>
          <w:sz w:val="18"/>
          <w:szCs w:val="18"/>
        </w:rPr>
        <w:t xml:space="preserve"> regardless of the number of </w:t>
      </w:r>
      <w:r w:rsidR="00E13F3F">
        <w:rPr>
          <w:sz w:val="18"/>
          <w:szCs w:val="18"/>
        </w:rPr>
        <w:t>forms</w:t>
      </w:r>
      <w:r>
        <w:rPr>
          <w:sz w:val="18"/>
          <w:szCs w:val="18"/>
        </w:rPr>
        <w:t xml:space="preserve"> or states the company is reporting on.</w:t>
      </w:r>
      <w:r w:rsidR="00571D63">
        <w:rPr>
          <w:sz w:val="18"/>
          <w:szCs w:val="18"/>
        </w:rPr>
        <w:t xml:space="preserve"> </w:t>
      </w:r>
      <w:r w:rsidR="009A77D1" w:rsidRPr="00571D63">
        <w:rPr>
          <w:sz w:val="18"/>
          <w:szCs w:val="18"/>
        </w:rPr>
        <w:t>If the answer to Question #</w:t>
      </w:r>
      <w:r w:rsidR="00571D63">
        <w:rPr>
          <w:sz w:val="18"/>
          <w:szCs w:val="18"/>
        </w:rPr>
        <w:t>9</w:t>
      </w:r>
      <w:r w:rsidR="009A77D1" w:rsidRPr="00571D63">
        <w:rPr>
          <w:sz w:val="18"/>
          <w:szCs w:val="18"/>
        </w:rPr>
        <w:t xml:space="preserve"> in Section II is “yes” -complete the</w:t>
      </w:r>
      <w:r w:rsidRPr="00571D63">
        <w:rPr>
          <w:sz w:val="18"/>
          <w:szCs w:val="18"/>
        </w:rPr>
        <w:t xml:space="preserve"> </w:t>
      </w:r>
      <w:r w:rsidR="00571D63">
        <w:rPr>
          <w:sz w:val="18"/>
          <w:szCs w:val="18"/>
        </w:rPr>
        <w:t xml:space="preserve">entire data call. </w:t>
      </w:r>
      <w:r w:rsidR="009A77D1" w:rsidRPr="00571D63">
        <w:rPr>
          <w:sz w:val="18"/>
          <w:szCs w:val="18"/>
        </w:rPr>
        <w:t xml:space="preserve">If the answer is “no” - no further information is required. </w:t>
      </w:r>
    </w:p>
    <w:p w14:paraId="10BE5945" w14:textId="77777777" w:rsidR="00571D63" w:rsidRDefault="00481A9C" w:rsidP="00B63B11">
      <w:pPr>
        <w:pStyle w:val="ListParagraph"/>
        <w:numPr>
          <w:ilvl w:val="1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Section</w:t>
      </w:r>
      <w:r w:rsidR="00571D63">
        <w:rPr>
          <w:sz w:val="18"/>
          <w:szCs w:val="18"/>
        </w:rPr>
        <w:t>s III. and IV - Complete</w:t>
      </w:r>
      <w:r>
        <w:rPr>
          <w:sz w:val="18"/>
          <w:szCs w:val="18"/>
        </w:rPr>
        <w:t xml:space="preserve"> these sections </w:t>
      </w:r>
      <w:r w:rsidRPr="00875A1F">
        <w:rPr>
          <w:sz w:val="18"/>
          <w:szCs w:val="18"/>
        </w:rPr>
        <w:t>once</w:t>
      </w:r>
      <w:r>
        <w:rPr>
          <w:sz w:val="18"/>
          <w:szCs w:val="18"/>
        </w:rPr>
        <w:t xml:space="preserve"> for </w:t>
      </w:r>
      <w:r w:rsidR="00B63B11">
        <w:rPr>
          <w:sz w:val="18"/>
          <w:szCs w:val="18"/>
        </w:rPr>
        <w:t>each</w:t>
      </w:r>
      <w:r w:rsidR="00571D63">
        <w:rPr>
          <w:sz w:val="18"/>
          <w:szCs w:val="18"/>
        </w:rPr>
        <w:t xml:space="preserve"> STLD </w:t>
      </w:r>
      <w:r w:rsidR="00875A1F" w:rsidRPr="00875A1F">
        <w:rPr>
          <w:sz w:val="18"/>
          <w:szCs w:val="18"/>
          <w:u w:val="single"/>
        </w:rPr>
        <w:t>form</w:t>
      </w:r>
      <w:r w:rsidR="00571D63">
        <w:rPr>
          <w:sz w:val="18"/>
          <w:szCs w:val="18"/>
        </w:rPr>
        <w:t xml:space="preserve"> the company </w:t>
      </w:r>
      <w:r w:rsidR="00875A1F">
        <w:rPr>
          <w:sz w:val="18"/>
          <w:szCs w:val="18"/>
        </w:rPr>
        <w:t>is marketing</w:t>
      </w:r>
      <w:r w:rsidR="00571D63">
        <w:rPr>
          <w:sz w:val="18"/>
          <w:szCs w:val="18"/>
        </w:rPr>
        <w:t xml:space="preserve">. </w:t>
      </w:r>
      <w:r w:rsidR="00DD2041">
        <w:rPr>
          <w:sz w:val="18"/>
          <w:szCs w:val="18"/>
        </w:rPr>
        <w:t>If the product will be marketed in more than one state, Sections III and IV should be completed with state-specific data</w:t>
      </w:r>
      <w:r w:rsidR="00875A1F">
        <w:rPr>
          <w:sz w:val="18"/>
          <w:szCs w:val="18"/>
        </w:rPr>
        <w:t xml:space="preserve"> for that form</w:t>
      </w:r>
      <w:r w:rsidR="00DD2041">
        <w:rPr>
          <w:sz w:val="18"/>
          <w:szCs w:val="18"/>
        </w:rPr>
        <w:t xml:space="preserve"> for each state.</w:t>
      </w:r>
    </w:p>
    <w:p w14:paraId="71737139" w14:textId="5CF58473" w:rsidR="00DD2041" w:rsidRDefault="00571D63" w:rsidP="00DD2041">
      <w:pPr>
        <w:spacing w:after="0"/>
        <w:ind w:left="1080"/>
        <w:rPr>
          <w:sz w:val="18"/>
          <w:szCs w:val="18"/>
        </w:rPr>
      </w:pPr>
      <w:r w:rsidRPr="00875A1F">
        <w:rPr>
          <w:b/>
          <w:sz w:val="18"/>
          <w:szCs w:val="18"/>
          <w:u w:val="single"/>
        </w:rPr>
        <w:t>Example</w:t>
      </w:r>
      <w:r w:rsidRPr="00571D63">
        <w:rPr>
          <w:sz w:val="18"/>
          <w:szCs w:val="18"/>
        </w:rPr>
        <w:t xml:space="preserve">: A company markets two STLD </w:t>
      </w:r>
      <w:r w:rsidR="00875A1F">
        <w:rPr>
          <w:sz w:val="18"/>
          <w:szCs w:val="18"/>
        </w:rPr>
        <w:t>forms</w:t>
      </w:r>
      <w:r w:rsidRPr="00571D63">
        <w:rPr>
          <w:sz w:val="18"/>
          <w:szCs w:val="18"/>
        </w:rPr>
        <w:t xml:space="preserve"> – </w:t>
      </w:r>
      <w:r w:rsidR="00875A1F">
        <w:rPr>
          <w:sz w:val="18"/>
          <w:szCs w:val="18"/>
        </w:rPr>
        <w:t>Form 123</w:t>
      </w:r>
      <w:r w:rsidRPr="00571D63">
        <w:rPr>
          <w:sz w:val="18"/>
          <w:szCs w:val="18"/>
        </w:rPr>
        <w:t xml:space="preserve"> and </w:t>
      </w:r>
      <w:r w:rsidR="00875A1F">
        <w:rPr>
          <w:sz w:val="18"/>
          <w:szCs w:val="18"/>
        </w:rPr>
        <w:t>Form 456</w:t>
      </w:r>
      <w:r w:rsidRPr="00571D63">
        <w:rPr>
          <w:sz w:val="18"/>
          <w:szCs w:val="18"/>
        </w:rPr>
        <w:t xml:space="preserve">. </w:t>
      </w:r>
      <w:r w:rsidR="00875A1F">
        <w:rPr>
          <w:sz w:val="18"/>
          <w:szCs w:val="18"/>
        </w:rPr>
        <w:t>Form</w:t>
      </w:r>
      <w:r w:rsidRPr="00571D63">
        <w:rPr>
          <w:sz w:val="18"/>
          <w:szCs w:val="18"/>
        </w:rPr>
        <w:t xml:space="preserve"> </w:t>
      </w:r>
      <w:r w:rsidR="00875A1F">
        <w:rPr>
          <w:sz w:val="18"/>
          <w:szCs w:val="18"/>
        </w:rPr>
        <w:t>123</w:t>
      </w:r>
      <w:r w:rsidRPr="00571D63">
        <w:rPr>
          <w:sz w:val="18"/>
          <w:szCs w:val="18"/>
        </w:rPr>
        <w:t xml:space="preserve"> is marketed</w:t>
      </w:r>
      <w:r w:rsidR="00FE0438">
        <w:rPr>
          <w:sz w:val="18"/>
          <w:szCs w:val="18"/>
        </w:rPr>
        <w:t xml:space="preserve"> and/or sold</w:t>
      </w:r>
      <w:r w:rsidRPr="00571D63">
        <w:rPr>
          <w:sz w:val="18"/>
          <w:szCs w:val="18"/>
        </w:rPr>
        <w:t xml:space="preserve"> in </w:t>
      </w:r>
      <w:r w:rsidR="00914181">
        <w:rPr>
          <w:sz w:val="18"/>
          <w:szCs w:val="18"/>
        </w:rPr>
        <w:t>Nebraska</w:t>
      </w:r>
      <w:r w:rsidR="00914181" w:rsidRPr="00571D63">
        <w:rPr>
          <w:sz w:val="18"/>
          <w:szCs w:val="18"/>
        </w:rPr>
        <w:t>;</w:t>
      </w:r>
      <w:r w:rsidRPr="00571D63">
        <w:rPr>
          <w:sz w:val="18"/>
          <w:szCs w:val="18"/>
        </w:rPr>
        <w:t xml:space="preserve"> </w:t>
      </w:r>
      <w:r w:rsidR="00875A1F">
        <w:rPr>
          <w:sz w:val="18"/>
          <w:szCs w:val="18"/>
        </w:rPr>
        <w:t>Form 456</w:t>
      </w:r>
      <w:r w:rsidRPr="00571D63">
        <w:rPr>
          <w:sz w:val="18"/>
          <w:szCs w:val="18"/>
        </w:rPr>
        <w:t xml:space="preserve"> is marketed in </w:t>
      </w:r>
      <w:r w:rsidR="00277D55">
        <w:rPr>
          <w:sz w:val="18"/>
          <w:szCs w:val="18"/>
        </w:rPr>
        <w:t>Wyoming, South Dakota and Montana</w:t>
      </w:r>
      <w:r w:rsidRPr="00571D63">
        <w:rPr>
          <w:sz w:val="18"/>
          <w:szCs w:val="18"/>
        </w:rPr>
        <w:t xml:space="preserve">. </w:t>
      </w:r>
      <w:r w:rsidR="00DD2041">
        <w:rPr>
          <w:sz w:val="18"/>
          <w:szCs w:val="18"/>
        </w:rPr>
        <w:t>The answer to Question #9</w:t>
      </w:r>
      <w:r w:rsidR="00914181">
        <w:rPr>
          <w:sz w:val="18"/>
          <w:szCs w:val="18"/>
        </w:rPr>
        <w:t>.B.</w:t>
      </w:r>
      <w:r w:rsidR="00DD2041">
        <w:rPr>
          <w:sz w:val="18"/>
          <w:szCs w:val="18"/>
        </w:rPr>
        <w:t xml:space="preserve"> in Section II is “2”.</w:t>
      </w:r>
    </w:p>
    <w:p w14:paraId="74CB8AA5" w14:textId="77777777" w:rsidR="00B63B11" w:rsidRDefault="00875A1F" w:rsidP="00DD2041">
      <w:pPr>
        <w:pStyle w:val="ListParagraph"/>
        <w:numPr>
          <w:ilvl w:val="0"/>
          <w:numId w:val="34"/>
        </w:numPr>
        <w:rPr>
          <w:sz w:val="18"/>
          <w:szCs w:val="18"/>
        </w:rPr>
      </w:pPr>
      <w:r>
        <w:rPr>
          <w:sz w:val="18"/>
          <w:szCs w:val="18"/>
        </w:rPr>
        <w:t>Form 123</w:t>
      </w:r>
      <w:r w:rsidR="00DD2041">
        <w:rPr>
          <w:sz w:val="18"/>
          <w:szCs w:val="18"/>
        </w:rPr>
        <w:t>;</w:t>
      </w:r>
      <w:r w:rsidR="00571D63" w:rsidRPr="00DD2041">
        <w:rPr>
          <w:sz w:val="18"/>
          <w:szCs w:val="18"/>
        </w:rPr>
        <w:t xml:space="preserve"> the entire data call </w:t>
      </w:r>
      <w:r w:rsidR="00DD2041" w:rsidRPr="00DD2041">
        <w:rPr>
          <w:sz w:val="18"/>
          <w:szCs w:val="18"/>
        </w:rPr>
        <w:t>should be</w:t>
      </w:r>
      <w:r w:rsidR="00571D63" w:rsidRPr="00DD2041">
        <w:rPr>
          <w:sz w:val="18"/>
          <w:szCs w:val="18"/>
        </w:rPr>
        <w:t xml:space="preserve"> complete</w:t>
      </w:r>
      <w:r w:rsidR="00DD2041" w:rsidRPr="00DD2041">
        <w:rPr>
          <w:sz w:val="18"/>
          <w:szCs w:val="18"/>
        </w:rPr>
        <w:t xml:space="preserve">d once with </w:t>
      </w:r>
      <w:r w:rsidR="00277D55">
        <w:rPr>
          <w:sz w:val="18"/>
          <w:szCs w:val="18"/>
        </w:rPr>
        <w:t>information specific to Form 123 and to Nebraska.</w:t>
      </w:r>
      <w:r w:rsidR="00DD2041" w:rsidRPr="00DD2041">
        <w:rPr>
          <w:sz w:val="18"/>
          <w:szCs w:val="18"/>
        </w:rPr>
        <w:t xml:space="preserve"> </w:t>
      </w:r>
    </w:p>
    <w:p w14:paraId="3F92CE5B" w14:textId="5A17F509" w:rsidR="00DD2041" w:rsidRPr="00DD2041" w:rsidRDefault="00875A1F" w:rsidP="00DD2041">
      <w:pPr>
        <w:pStyle w:val="ListParagraph"/>
        <w:numPr>
          <w:ilvl w:val="0"/>
          <w:numId w:val="34"/>
        </w:numPr>
        <w:rPr>
          <w:sz w:val="18"/>
          <w:szCs w:val="18"/>
        </w:rPr>
      </w:pPr>
      <w:r>
        <w:rPr>
          <w:sz w:val="18"/>
          <w:szCs w:val="18"/>
        </w:rPr>
        <w:t>Form 456</w:t>
      </w:r>
      <w:r w:rsidR="00DD2041">
        <w:rPr>
          <w:sz w:val="18"/>
          <w:szCs w:val="18"/>
        </w:rPr>
        <w:t>; Sections III and</w:t>
      </w:r>
      <w:r w:rsidR="00277D55">
        <w:rPr>
          <w:sz w:val="18"/>
          <w:szCs w:val="18"/>
        </w:rPr>
        <w:t xml:space="preserve"> IV </w:t>
      </w:r>
      <w:r w:rsidR="00914181">
        <w:rPr>
          <w:sz w:val="18"/>
          <w:szCs w:val="18"/>
        </w:rPr>
        <w:t>should be</w:t>
      </w:r>
      <w:r w:rsidR="00277D55">
        <w:rPr>
          <w:sz w:val="18"/>
          <w:szCs w:val="18"/>
        </w:rPr>
        <w:t xml:space="preserve"> completed three times with information specific to Form 456 as</w:t>
      </w:r>
      <w:r w:rsidR="00914181">
        <w:rPr>
          <w:sz w:val="18"/>
          <w:szCs w:val="18"/>
        </w:rPr>
        <w:t xml:space="preserve"> that form is</w:t>
      </w:r>
      <w:r w:rsidR="00277D55">
        <w:rPr>
          <w:sz w:val="18"/>
          <w:szCs w:val="18"/>
        </w:rPr>
        <w:t xml:space="preserve"> marketed </w:t>
      </w:r>
      <w:r w:rsidR="00FE0438">
        <w:rPr>
          <w:sz w:val="18"/>
          <w:szCs w:val="18"/>
        </w:rPr>
        <w:t xml:space="preserve">and/or sold </w:t>
      </w:r>
      <w:r w:rsidR="00277D55">
        <w:rPr>
          <w:sz w:val="18"/>
          <w:szCs w:val="18"/>
        </w:rPr>
        <w:t xml:space="preserve">in Wyoming, South Dakota and Montana respectively. </w:t>
      </w:r>
    </w:p>
    <w:p w14:paraId="7E0360FB" w14:textId="77777777" w:rsidR="002857ED" w:rsidRDefault="002857ED" w:rsidP="005F661C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  <w:b/>
          <w:bCs/>
          <w:sz w:val="20"/>
          <w:szCs w:val="20"/>
        </w:rPr>
      </w:pPr>
    </w:p>
    <w:p w14:paraId="62AC7AE9" w14:textId="77777777" w:rsidR="002857ED" w:rsidRPr="00B63B11" w:rsidRDefault="00EF228F" w:rsidP="00B63B11">
      <w:pPr>
        <w:pStyle w:val="ListParagraph"/>
        <w:numPr>
          <w:ilvl w:val="0"/>
          <w:numId w:val="23"/>
        </w:numPr>
        <w:spacing w:after="0" w:line="240" w:lineRule="auto"/>
        <w:ind w:right="2592"/>
        <w:rPr>
          <w:rFonts w:ascii="Calibri" w:eastAsia="Calibri" w:hAnsi="Calibri" w:cs="Calibri"/>
          <w:b/>
          <w:bCs/>
          <w:i/>
          <w:spacing w:val="1"/>
          <w:sz w:val="32"/>
          <w:szCs w:val="32"/>
        </w:rPr>
      </w:pPr>
      <w:r>
        <w:rPr>
          <w:rFonts w:ascii="Calibri" w:eastAsia="Calibri" w:hAnsi="Calibri" w:cs="Calibri"/>
          <w:b/>
          <w:bCs/>
          <w:i/>
          <w:spacing w:val="1"/>
          <w:sz w:val="32"/>
          <w:szCs w:val="32"/>
        </w:rPr>
        <w:t xml:space="preserve">General Data; </w:t>
      </w:r>
      <w:r w:rsidR="002857ED" w:rsidRPr="00B63B11">
        <w:rPr>
          <w:rFonts w:ascii="Calibri" w:eastAsia="Calibri" w:hAnsi="Calibri" w:cs="Calibri"/>
          <w:b/>
          <w:bCs/>
          <w:i/>
          <w:spacing w:val="1"/>
          <w:sz w:val="32"/>
          <w:szCs w:val="32"/>
        </w:rPr>
        <w:t>Company Name and Contact Informatio</w:t>
      </w:r>
      <w:r w:rsidR="00B63B11" w:rsidRPr="00B63B11">
        <w:rPr>
          <w:rFonts w:ascii="Calibri" w:eastAsia="Calibri" w:hAnsi="Calibri" w:cs="Calibri"/>
          <w:b/>
          <w:bCs/>
          <w:i/>
          <w:spacing w:val="1"/>
          <w:sz w:val="32"/>
          <w:szCs w:val="32"/>
        </w:rPr>
        <w:t>n:</w:t>
      </w:r>
      <w:r w:rsidR="00B63B11" w:rsidRPr="00B63B11">
        <w:rPr>
          <w:rFonts w:ascii="Calibri" w:eastAsia="Calibri" w:hAnsi="Calibri" w:cs="Calibri"/>
          <w:bCs/>
          <w:spacing w:val="1"/>
          <w:sz w:val="20"/>
          <w:szCs w:val="20"/>
        </w:rPr>
        <w:t xml:space="preserve"> </w:t>
      </w:r>
      <w:r w:rsidR="00B63B11" w:rsidRPr="00B63B11">
        <w:rPr>
          <w:rFonts w:ascii="Calibri" w:eastAsia="Calibri" w:hAnsi="Calibri" w:cs="Calibri"/>
          <w:b/>
          <w:bCs/>
          <w:i/>
          <w:spacing w:val="1"/>
          <w:sz w:val="32"/>
          <w:szCs w:val="32"/>
        </w:rPr>
        <w:t xml:space="preserve"> </w:t>
      </w:r>
    </w:p>
    <w:p w14:paraId="0DF4350F" w14:textId="77777777" w:rsidR="005F661C" w:rsidRPr="005F661C" w:rsidRDefault="005F661C" w:rsidP="005F661C">
      <w:pPr>
        <w:pStyle w:val="ListParagraph"/>
        <w:numPr>
          <w:ilvl w:val="0"/>
          <w:numId w:val="15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 w:rsidRPr="005F661C">
        <w:rPr>
          <w:rFonts w:ascii="Calibri" w:eastAsia="Calibri" w:hAnsi="Calibri" w:cs="Calibri"/>
          <w:b/>
          <w:bCs/>
          <w:sz w:val="20"/>
          <w:szCs w:val="20"/>
        </w:rPr>
        <w:t>G</w:t>
      </w:r>
      <w:r w:rsidRPr="005F661C">
        <w:rPr>
          <w:rFonts w:ascii="Calibri" w:eastAsia="Calibri" w:hAnsi="Calibri" w:cs="Calibri"/>
          <w:b/>
          <w:bCs/>
          <w:spacing w:val="1"/>
          <w:sz w:val="20"/>
          <w:szCs w:val="20"/>
        </w:rPr>
        <w:t>rou</w:t>
      </w:r>
      <w:r w:rsidRPr="005F661C">
        <w:rPr>
          <w:rFonts w:ascii="Calibri" w:eastAsia="Calibri" w:hAnsi="Calibri" w:cs="Calibri"/>
          <w:b/>
          <w:bCs/>
          <w:sz w:val="20"/>
          <w:szCs w:val="20"/>
        </w:rPr>
        <w:t>p</w:t>
      </w:r>
      <w:r w:rsidRPr="005F661C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Pr="005F661C">
        <w:rPr>
          <w:rFonts w:ascii="Calibri" w:eastAsia="Calibri" w:hAnsi="Calibri" w:cs="Calibri"/>
          <w:b/>
          <w:bCs/>
          <w:sz w:val="20"/>
          <w:szCs w:val="20"/>
        </w:rPr>
        <w:t>C</w:t>
      </w:r>
      <w:r w:rsidRPr="005F661C"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 w:rsidRPr="005F661C"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 w:rsidRPr="005F661C">
        <w:rPr>
          <w:rFonts w:ascii="Calibri" w:eastAsia="Calibri" w:hAnsi="Calibri" w:cs="Calibri"/>
          <w:b/>
          <w:bCs/>
          <w:sz w:val="20"/>
          <w:szCs w:val="20"/>
        </w:rPr>
        <w:t>e</w:t>
      </w:r>
    </w:p>
    <w:p w14:paraId="6CA42FF4" w14:textId="77777777" w:rsidR="005F661C" w:rsidRDefault="005F661C" w:rsidP="005F661C">
      <w:pPr>
        <w:spacing w:before="19" w:after="0" w:line="257" w:lineRule="auto"/>
        <w:ind w:left="820" w:right="6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AIC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rri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any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ank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71D0839F" w14:textId="77777777" w:rsidR="00EF228F" w:rsidRDefault="00EF228F" w:rsidP="005F661C">
      <w:pPr>
        <w:spacing w:before="19" w:after="0" w:line="257" w:lineRule="auto"/>
        <w:ind w:left="820" w:right="607"/>
        <w:rPr>
          <w:rFonts w:ascii="Calibri" w:eastAsia="Calibri" w:hAnsi="Calibri" w:cs="Calibri"/>
          <w:sz w:val="20"/>
          <w:szCs w:val="20"/>
        </w:rPr>
      </w:pPr>
    </w:p>
    <w:p w14:paraId="67565ED3" w14:textId="77777777" w:rsidR="005F661C" w:rsidRDefault="004F3BB9" w:rsidP="005F661C">
      <w:pPr>
        <w:tabs>
          <w:tab w:val="left" w:pos="800"/>
        </w:tabs>
        <w:spacing w:before="2" w:after="0" w:line="240" w:lineRule="auto"/>
        <w:ind w:left="4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2</w:t>
      </w:r>
      <w:r w:rsidR="005F661C">
        <w:rPr>
          <w:rFonts w:ascii="Calibri" w:eastAsia="Calibri" w:hAnsi="Calibri" w:cs="Calibri"/>
          <w:b/>
          <w:bCs/>
          <w:sz w:val="20"/>
          <w:szCs w:val="20"/>
        </w:rPr>
        <w:t>.</w:t>
      </w:r>
      <w:r w:rsidR="005F661C">
        <w:rPr>
          <w:rFonts w:ascii="Calibri" w:eastAsia="Calibri" w:hAnsi="Calibri" w:cs="Calibri"/>
          <w:b/>
          <w:bCs/>
          <w:sz w:val="20"/>
          <w:szCs w:val="20"/>
        </w:rPr>
        <w:tab/>
      </w:r>
      <w:r w:rsidR="005F661C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5F661C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="005F661C">
        <w:rPr>
          <w:rFonts w:ascii="Calibri" w:eastAsia="Calibri" w:hAnsi="Calibri" w:cs="Calibri"/>
          <w:b/>
          <w:bCs/>
          <w:sz w:val="20"/>
          <w:szCs w:val="20"/>
        </w:rPr>
        <w:t>IC</w:t>
      </w:r>
      <w:r w:rsidR="005F661C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="005F661C">
        <w:rPr>
          <w:rFonts w:ascii="Calibri" w:eastAsia="Calibri" w:hAnsi="Calibri" w:cs="Calibri"/>
          <w:b/>
          <w:bCs/>
          <w:sz w:val="20"/>
          <w:szCs w:val="20"/>
        </w:rPr>
        <w:t>C</w:t>
      </w:r>
      <w:r w:rsidR="005F661C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="005F661C">
        <w:rPr>
          <w:rFonts w:ascii="Calibri" w:eastAsia="Calibri" w:hAnsi="Calibri" w:cs="Calibri"/>
          <w:b/>
          <w:bCs/>
          <w:sz w:val="20"/>
          <w:szCs w:val="20"/>
        </w:rPr>
        <w:t>C</w:t>
      </w:r>
      <w:r w:rsidR="005F661C">
        <w:rPr>
          <w:rFonts w:ascii="Calibri" w:eastAsia="Calibri" w:hAnsi="Calibri" w:cs="Calibri"/>
          <w:b/>
          <w:bCs/>
          <w:spacing w:val="1"/>
          <w:sz w:val="20"/>
          <w:szCs w:val="20"/>
        </w:rPr>
        <w:t>od</w:t>
      </w:r>
      <w:r w:rsidR="005F661C">
        <w:rPr>
          <w:rFonts w:ascii="Calibri" w:eastAsia="Calibri" w:hAnsi="Calibri" w:cs="Calibri"/>
          <w:b/>
          <w:bCs/>
          <w:sz w:val="20"/>
          <w:szCs w:val="20"/>
        </w:rPr>
        <w:t>e</w:t>
      </w:r>
    </w:p>
    <w:p w14:paraId="7780AC6D" w14:textId="77777777" w:rsidR="005F661C" w:rsidRDefault="005F661C" w:rsidP="005F661C">
      <w:pPr>
        <w:spacing w:before="19" w:after="0" w:line="240" w:lineRule="auto"/>
        <w:ind w:left="820" w:right="-20"/>
        <w:rPr>
          <w:rFonts w:ascii="Calibri" w:eastAsia="Calibri" w:hAnsi="Calibri" w:cs="Calibri"/>
          <w:spacing w:val="1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AIC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ny.</w:t>
      </w:r>
    </w:p>
    <w:p w14:paraId="1E63C165" w14:textId="77777777" w:rsidR="00EF228F" w:rsidRDefault="00EF228F" w:rsidP="005F661C">
      <w:pPr>
        <w:spacing w:before="19"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</w:p>
    <w:p w14:paraId="73FEF377" w14:textId="77777777" w:rsidR="005F661C" w:rsidRDefault="004F3BB9" w:rsidP="005F661C">
      <w:pPr>
        <w:tabs>
          <w:tab w:val="left" w:pos="800"/>
        </w:tabs>
        <w:spacing w:before="19" w:after="0" w:line="240" w:lineRule="auto"/>
        <w:ind w:left="4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3</w:t>
      </w:r>
      <w:r w:rsidR="005F661C">
        <w:rPr>
          <w:rFonts w:ascii="Calibri" w:eastAsia="Calibri" w:hAnsi="Calibri" w:cs="Calibri"/>
          <w:b/>
          <w:bCs/>
          <w:sz w:val="20"/>
          <w:szCs w:val="20"/>
        </w:rPr>
        <w:t>.</w:t>
      </w:r>
      <w:r w:rsidR="005F661C">
        <w:rPr>
          <w:rFonts w:ascii="Calibri" w:eastAsia="Calibri" w:hAnsi="Calibri" w:cs="Calibri"/>
          <w:b/>
          <w:bCs/>
          <w:sz w:val="20"/>
          <w:szCs w:val="20"/>
        </w:rPr>
        <w:tab/>
        <w:t>Ca</w:t>
      </w:r>
      <w:r w:rsidR="005F661C">
        <w:rPr>
          <w:rFonts w:ascii="Calibri" w:eastAsia="Calibri" w:hAnsi="Calibri" w:cs="Calibri"/>
          <w:b/>
          <w:bCs/>
          <w:spacing w:val="1"/>
          <w:sz w:val="20"/>
          <w:szCs w:val="20"/>
        </w:rPr>
        <w:t>rr</w:t>
      </w:r>
      <w:r w:rsidR="005F661C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5F661C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 w:rsidR="005F661C">
        <w:rPr>
          <w:rFonts w:ascii="Calibri" w:eastAsia="Calibri" w:hAnsi="Calibri" w:cs="Calibri"/>
          <w:b/>
          <w:bCs/>
          <w:sz w:val="20"/>
          <w:szCs w:val="20"/>
        </w:rPr>
        <w:t>r</w:t>
      </w:r>
      <w:r w:rsidR="005F661C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="005F661C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5F661C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5F661C">
        <w:rPr>
          <w:rFonts w:ascii="Calibri" w:eastAsia="Calibri" w:hAnsi="Calibri" w:cs="Calibri"/>
          <w:b/>
          <w:bCs/>
          <w:spacing w:val="1"/>
          <w:sz w:val="20"/>
          <w:szCs w:val="20"/>
        </w:rPr>
        <w:t>me</w:t>
      </w:r>
    </w:p>
    <w:p w14:paraId="16CF09C7" w14:textId="77777777" w:rsidR="005F661C" w:rsidRDefault="005F661C" w:rsidP="005F661C">
      <w:pPr>
        <w:spacing w:before="19" w:after="0" w:line="240" w:lineRule="auto"/>
        <w:ind w:left="820" w:right="-20"/>
        <w:rPr>
          <w:rFonts w:ascii="Calibri" w:eastAsia="Calibri" w:hAnsi="Calibri" w:cs="Calibri"/>
          <w:spacing w:val="1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ny.</w:t>
      </w:r>
    </w:p>
    <w:p w14:paraId="1FB6E05A" w14:textId="77777777" w:rsidR="00EF228F" w:rsidRDefault="00EF228F" w:rsidP="005F661C">
      <w:pPr>
        <w:spacing w:before="19"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</w:p>
    <w:p w14:paraId="45C993FE" w14:textId="77777777" w:rsidR="005F661C" w:rsidRDefault="004F3BB9" w:rsidP="005F661C">
      <w:pPr>
        <w:tabs>
          <w:tab w:val="left" w:pos="800"/>
        </w:tabs>
        <w:spacing w:before="17" w:after="0" w:line="240" w:lineRule="auto"/>
        <w:ind w:left="4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4</w:t>
      </w:r>
      <w:r w:rsidR="005F661C">
        <w:rPr>
          <w:rFonts w:ascii="Calibri" w:eastAsia="Calibri" w:hAnsi="Calibri" w:cs="Calibri"/>
          <w:b/>
          <w:bCs/>
          <w:sz w:val="20"/>
          <w:szCs w:val="20"/>
        </w:rPr>
        <w:t>.</w:t>
      </w:r>
      <w:r w:rsidR="005F661C">
        <w:rPr>
          <w:rFonts w:ascii="Calibri" w:eastAsia="Calibri" w:hAnsi="Calibri" w:cs="Calibri"/>
          <w:b/>
          <w:bCs/>
          <w:sz w:val="20"/>
          <w:szCs w:val="20"/>
        </w:rPr>
        <w:tab/>
        <w:t>C</w:t>
      </w:r>
      <w:r w:rsidR="005F661C">
        <w:rPr>
          <w:rFonts w:ascii="Calibri" w:eastAsia="Calibri" w:hAnsi="Calibri" w:cs="Calibri"/>
          <w:b/>
          <w:bCs/>
          <w:spacing w:val="1"/>
          <w:sz w:val="20"/>
          <w:szCs w:val="20"/>
        </w:rPr>
        <w:t>ont</w:t>
      </w:r>
      <w:r w:rsidR="005F661C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5F661C"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 w:rsidR="005F661C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5F661C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="005F661C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5F661C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5F661C"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 w:rsidR="005F661C">
        <w:rPr>
          <w:rFonts w:ascii="Calibri" w:eastAsia="Calibri" w:hAnsi="Calibri" w:cs="Calibri"/>
          <w:b/>
          <w:bCs/>
          <w:sz w:val="20"/>
          <w:szCs w:val="20"/>
        </w:rPr>
        <w:t>e</w:t>
      </w:r>
    </w:p>
    <w:p w14:paraId="613F530F" w14:textId="77777777" w:rsidR="005F661C" w:rsidRDefault="005F661C" w:rsidP="005F661C">
      <w:pPr>
        <w:spacing w:before="19" w:after="0" w:line="240" w:lineRule="auto"/>
        <w:ind w:left="820" w:right="-20"/>
        <w:rPr>
          <w:rFonts w:ascii="Calibri" w:eastAsia="Calibri" w:hAnsi="Calibri" w:cs="Calibri"/>
          <w:spacing w:val="-1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lastRenderedPageBreak/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t.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me.</w:t>
      </w:r>
    </w:p>
    <w:p w14:paraId="556253D8" w14:textId="77777777" w:rsidR="00EF228F" w:rsidRDefault="00EF228F" w:rsidP="005F661C">
      <w:pPr>
        <w:spacing w:before="19"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</w:p>
    <w:p w14:paraId="383766CD" w14:textId="77777777" w:rsidR="005F661C" w:rsidRDefault="004F3BB9" w:rsidP="005F661C">
      <w:pPr>
        <w:tabs>
          <w:tab w:val="left" w:pos="800"/>
        </w:tabs>
        <w:spacing w:before="19" w:after="0" w:line="240" w:lineRule="auto"/>
        <w:ind w:left="4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5</w:t>
      </w:r>
      <w:r w:rsidR="005F661C">
        <w:rPr>
          <w:rFonts w:ascii="Calibri" w:eastAsia="Calibri" w:hAnsi="Calibri" w:cs="Calibri"/>
          <w:b/>
          <w:bCs/>
          <w:sz w:val="20"/>
          <w:szCs w:val="20"/>
        </w:rPr>
        <w:t>.</w:t>
      </w:r>
      <w:r w:rsidR="005F661C">
        <w:rPr>
          <w:rFonts w:ascii="Calibri" w:eastAsia="Calibri" w:hAnsi="Calibri" w:cs="Calibri"/>
          <w:b/>
          <w:bCs/>
          <w:sz w:val="20"/>
          <w:szCs w:val="20"/>
        </w:rPr>
        <w:tab/>
        <w:t>C</w:t>
      </w:r>
      <w:r w:rsidR="005F661C">
        <w:rPr>
          <w:rFonts w:ascii="Calibri" w:eastAsia="Calibri" w:hAnsi="Calibri" w:cs="Calibri"/>
          <w:b/>
          <w:bCs/>
          <w:spacing w:val="1"/>
          <w:sz w:val="20"/>
          <w:szCs w:val="20"/>
        </w:rPr>
        <w:t>ont</w:t>
      </w:r>
      <w:r w:rsidR="005F661C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5F661C"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 w:rsidR="005F661C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5F661C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="005F661C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5F661C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5F661C"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 w:rsidR="005F661C">
        <w:rPr>
          <w:rFonts w:ascii="Calibri" w:eastAsia="Calibri" w:hAnsi="Calibri" w:cs="Calibri"/>
          <w:b/>
          <w:bCs/>
          <w:spacing w:val="-1"/>
          <w:sz w:val="20"/>
          <w:szCs w:val="20"/>
        </w:rPr>
        <w:t>le</w:t>
      </w:r>
    </w:p>
    <w:p w14:paraId="406F9E70" w14:textId="77777777" w:rsidR="005F661C" w:rsidRDefault="005F661C" w:rsidP="005F661C">
      <w:pPr>
        <w:spacing w:before="19" w:after="0" w:line="240" w:lineRule="auto"/>
        <w:ind w:left="820" w:right="-20"/>
        <w:rPr>
          <w:rFonts w:ascii="Calibri" w:eastAsia="Calibri" w:hAnsi="Calibri" w:cs="Calibri"/>
          <w:spacing w:val="-1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'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titl</w:t>
      </w:r>
      <w:r>
        <w:rPr>
          <w:rFonts w:ascii="Calibri" w:eastAsia="Calibri" w:hAnsi="Calibri" w:cs="Calibri"/>
          <w:spacing w:val="-1"/>
          <w:sz w:val="20"/>
          <w:szCs w:val="20"/>
        </w:rPr>
        <w:t>e.</w:t>
      </w:r>
    </w:p>
    <w:p w14:paraId="151E11F8" w14:textId="77777777" w:rsidR="00EF228F" w:rsidRDefault="00EF228F" w:rsidP="005F661C">
      <w:pPr>
        <w:spacing w:before="19"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</w:p>
    <w:p w14:paraId="3DA4246C" w14:textId="77777777" w:rsidR="005F661C" w:rsidRDefault="004F3BB9" w:rsidP="005F661C">
      <w:pPr>
        <w:tabs>
          <w:tab w:val="left" w:pos="800"/>
        </w:tabs>
        <w:spacing w:before="17" w:after="0" w:line="240" w:lineRule="auto"/>
        <w:ind w:left="4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6</w:t>
      </w:r>
      <w:r w:rsidR="005F661C">
        <w:rPr>
          <w:rFonts w:ascii="Calibri" w:eastAsia="Calibri" w:hAnsi="Calibri" w:cs="Calibri"/>
          <w:b/>
          <w:bCs/>
          <w:sz w:val="20"/>
          <w:szCs w:val="20"/>
        </w:rPr>
        <w:t>.</w:t>
      </w:r>
      <w:r w:rsidR="005F661C">
        <w:rPr>
          <w:rFonts w:ascii="Calibri" w:eastAsia="Calibri" w:hAnsi="Calibri" w:cs="Calibri"/>
          <w:b/>
          <w:bCs/>
          <w:sz w:val="20"/>
          <w:szCs w:val="20"/>
        </w:rPr>
        <w:tab/>
        <w:t>C</w:t>
      </w:r>
      <w:r w:rsidR="005F661C">
        <w:rPr>
          <w:rFonts w:ascii="Calibri" w:eastAsia="Calibri" w:hAnsi="Calibri" w:cs="Calibri"/>
          <w:b/>
          <w:bCs/>
          <w:spacing w:val="1"/>
          <w:sz w:val="20"/>
          <w:szCs w:val="20"/>
        </w:rPr>
        <w:t>ont</w:t>
      </w:r>
      <w:r w:rsidR="005F661C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5F661C"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 w:rsidR="005F661C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5F661C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="005F661C">
        <w:rPr>
          <w:rFonts w:ascii="Calibri" w:eastAsia="Calibri" w:hAnsi="Calibri" w:cs="Calibri"/>
          <w:b/>
          <w:bCs/>
          <w:sz w:val="20"/>
          <w:szCs w:val="20"/>
        </w:rPr>
        <w:t>P</w:t>
      </w:r>
      <w:r w:rsidR="005F661C">
        <w:rPr>
          <w:rFonts w:ascii="Calibri" w:eastAsia="Calibri" w:hAnsi="Calibri" w:cs="Calibri"/>
          <w:b/>
          <w:bCs/>
          <w:spacing w:val="1"/>
          <w:sz w:val="20"/>
          <w:szCs w:val="20"/>
        </w:rPr>
        <w:t>hon</w:t>
      </w:r>
      <w:r w:rsidR="005F661C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5F661C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="005F661C">
        <w:rPr>
          <w:rFonts w:ascii="Calibri" w:eastAsia="Calibri" w:hAnsi="Calibri" w:cs="Calibri"/>
          <w:b/>
          <w:bCs/>
          <w:sz w:val="20"/>
          <w:szCs w:val="20"/>
        </w:rPr>
        <w:t>#</w:t>
      </w:r>
    </w:p>
    <w:p w14:paraId="5D160818" w14:textId="77777777" w:rsidR="005F661C" w:rsidRDefault="005F661C" w:rsidP="005F661C">
      <w:pPr>
        <w:spacing w:before="19"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ili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ort.</w:t>
      </w:r>
    </w:p>
    <w:p w14:paraId="314157C9" w14:textId="77777777" w:rsidR="00EF228F" w:rsidRDefault="00EF228F" w:rsidP="005F661C">
      <w:pPr>
        <w:spacing w:before="19"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</w:p>
    <w:p w14:paraId="32D19668" w14:textId="77777777" w:rsidR="005F661C" w:rsidRDefault="004F3BB9" w:rsidP="005F661C">
      <w:pPr>
        <w:tabs>
          <w:tab w:val="left" w:pos="820"/>
        </w:tabs>
        <w:spacing w:before="19" w:after="0" w:line="240" w:lineRule="auto"/>
        <w:ind w:left="4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7</w:t>
      </w:r>
      <w:r w:rsidR="005F661C">
        <w:rPr>
          <w:rFonts w:ascii="Calibri" w:eastAsia="Calibri" w:hAnsi="Calibri" w:cs="Calibri"/>
          <w:b/>
          <w:bCs/>
          <w:sz w:val="20"/>
          <w:szCs w:val="20"/>
        </w:rPr>
        <w:t>.</w:t>
      </w:r>
      <w:r w:rsidR="005F661C">
        <w:rPr>
          <w:rFonts w:ascii="Calibri" w:eastAsia="Calibri" w:hAnsi="Calibri" w:cs="Calibri"/>
          <w:b/>
          <w:bCs/>
          <w:sz w:val="20"/>
          <w:szCs w:val="20"/>
        </w:rPr>
        <w:tab/>
        <w:t>C</w:t>
      </w:r>
      <w:r w:rsidR="005F661C">
        <w:rPr>
          <w:rFonts w:ascii="Calibri" w:eastAsia="Calibri" w:hAnsi="Calibri" w:cs="Calibri"/>
          <w:b/>
          <w:bCs/>
          <w:spacing w:val="1"/>
          <w:sz w:val="20"/>
          <w:szCs w:val="20"/>
        </w:rPr>
        <w:t>ont</w:t>
      </w:r>
      <w:r w:rsidR="005F661C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5F661C"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 w:rsidR="005F661C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5F661C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="005F661C">
        <w:rPr>
          <w:rFonts w:ascii="Calibri" w:eastAsia="Calibri" w:hAnsi="Calibri" w:cs="Calibri"/>
          <w:b/>
          <w:bCs/>
          <w:spacing w:val="1"/>
          <w:sz w:val="20"/>
          <w:szCs w:val="20"/>
        </w:rPr>
        <w:t>em</w:t>
      </w:r>
      <w:r w:rsidR="005F661C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5F661C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5F661C">
        <w:rPr>
          <w:rFonts w:ascii="Calibri" w:eastAsia="Calibri" w:hAnsi="Calibri" w:cs="Calibri"/>
          <w:b/>
          <w:bCs/>
          <w:sz w:val="20"/>
          <w:szCs w:val="20"/>
        </w:rPr>
        <w:t>l</w:t>
      </w:r>
      <w:r w:rsidR="005F661C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="005F661C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5F661C">
        <w:rPr>
          <w:rFonts w:ascii="Calibri" w:eastAsia="Calibri" w:hAnsi="Calibri" w:cs="Calibri"/>
          <w:b/>
          <w:bCs/>
          <w:spacing w:val="1"/>
          <w:sz w:val="20"/>
          <w:szCs w:val="20"/>
        </w:rPr>
        <w:t>ddr</w:t>
      </w:r>
      <w:r w:rsidR="005F661C">
        <w:rPr>
          <w:rFonts w:ascii="Calibri" w:eastAsia="Calibri" w:hAnsi="Calibri" w:cs="Calibri"/>
          <w:b/>
          <w:bCs/>
          <w:sz w:val="20"/>
          <w:szCs w:val="20"/>
        </w:rPr>
        <w:t>ess</w:t>
      </w:r>
    </w:p>
    <w:p w14:paraId="2D83EC33" w14:textId="77777777" w:rsidR="00EF228F" w:rsidRDefault="005F661C" w:rsidP="00EF228F">
      <w:pPr>
        <w:spacing w:before="19"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-m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so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ili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>rt.</w:t>
      </w:r>
    </w:p>
    <w:p w14:paraId="390920E4" w14:textId="77777777" w:rsidR="00EF228F" w:rsidRDefault="00EF228F" w:rsidP="00EF228F">
      <w:pPr>
        <w:spacing w:before="19"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</w:p>
    <w:p w14:paraId="2E3FA5CB" w14:textId="77777777" w:rsidR="00590900" w:rsidRDefault="00EF228F" w:rsidP="00EF228F">
      <w:pPr>
        <w:tabs>
          <w:tab w:val="left" w:pos="820"/>
        </w:tabs>
        <w:spacing w:before="19" w:after="0" w:line="240" w:lineRule="auto"/>
        <w:ind w:left="4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8.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 w:rsidR="00590900" w:rsidRPr="00EF228F">
        <w:rPr>
          <w:rFonts w:ascii="Calibri" w:eastAsia="Calibri" w:hAnsi="Calibri" w:cs="Calibri"/>
          <w:b/>
          <w:sz w:val="20"/>
          <w:szCs w:val="20"/>
        </w:rPr>
        <w:t>Past Marketing</w:t>
      </w:r>
      <w:r w:rsidR="00590900" w:rsidRPr="00EF228F">
        <w:rPr>
          <w:rFonts w:ascii="Calibri" w:eastAsia="Calibri" w:hAnsi="Calibri" w:cs="Calibri"/>
          <w:sz w:val="20"/>
          <w:szCs w:val="20"/>
        </w:rPr>
        <w:t>: Did</w:t>
      </w:r>
      <w:r w:rsidR="00590900" w:rsidRPr="00EF228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590900" w:rsidRPr="00EF228F">
        <w:rPr>
          <w:rFonts w:ascii="Calibri" w:eastAsia="Calibri" w:hAnsi="Calibri" w:cs="Calibri"/>
          <w:sz w:val="20"/>
          <w:szCs w:val="20"/>
        </w:rPr>
        <w:t>t</w:t>
      </w:r>
      <w:r w:rsidR="00590900" w:rsidRPr="00EF228F">
        <w:rPr>
          <w:rFonts w:ascii="Calibri" w:eastAsia="Calibri" w:hAnsi="Calibri" w:cs="Calibri"/>
          <w:spacing w:val="1"/>
          <w:sz w:val="20"/>
          <w:szCs w:val="20"/>
        </w:rPr>
        <w:t>h</w:t>
      </w:r>
      <w:r w:rsidR="00590900" w:rsidRPr="00EF228F">
        <w:rPr>
          <w:rFonts w:ascii="Calibri" w:eastAsia="Calibri" w:hAnsi="Calibri" w:cs="Calibri"/>
          <w:sz w:val="20"/>
          <w:szCs w:val="20"/>
        </w:rPr>
        <w:t>e</w:t>
      </w:r>
      <w:r w:rsidR="00590900" w:rsidRPr="00EF228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590900" w:rsidRPr="00EF228F">
        <w:rPr>
          <w:rFonts w:ascii="Calibri" w:eastAsia="Calibri" w:hAnsi="Calibri" w:cs="Calibri"/>
          <w:sz w:val="20"/>
          <w:szCs w:val="20"/>
        </w:rPr>
        <w:t>c</w:t>
      </w:r>
      <w:r w:rsidR="00590900" w:rsidRPr="00EF228F">
        <w:rPr>
          <w:rFonts w:ascii="Calibri" w:eastAsia="Calibri" w:hAnsi="Calibri" w:cs="Calibri"/>
          <w:spacing w:val="1"/>
          <w:sz w:val="20"/>
          <w:szCs w:val="20"/>
        </w:rPr>
        <w:t>o</w:t>
      </w:r>
      <w:r w:rsidR="00590900" w:rsidRPr="00EF228F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590900" w:rsidRPr="00EF228F">
        <w:rPr>
          <w:rFonts w:ascii="Calibri" w:eastAsia="Calibri" w:hAnsi="Calibri" w:cs="Calibri"/>
          <w:spacing w:val="1"/>
          <w:sz w:val="20"/>
          <w:szCs w:val="20"/>
        </w:rPr>
        <w:t>p</w:t>
      </w:r>
      <w:r w:rsidR="00590900" w:rsidRPr="00EF228F">
        <w:rPr>
          <w:rFonts w:ascii="Calibri" w:eastAsia="Calibri" w:hAnsi="Calibri" w:cs="Calibri"/>
          <w:sz w:val="20"/>
          <w:szCs w:val="20"/>
        </w:rPr>
        <w:t>a</w:t>
      </w:r>
      <w:r w:rsidR="00590900" w:rsidRPr="00EF228F">
        <w:rPr>
          <w:rFonts w:ascii="Calibri" w:eastAsia="Calibri" w:hAnsi="Calibri" w:cs="Calibri"/>
          <w:spacing w:val="1"/>
          <w:sz w:val="20"/>
          <w:szCs w:val="20"/>
        </w:rPr>
        <w:t>n</w:t>
      </w:r>
      <w:r w:rsidR="00590900" w:rsidRPr="00EF228F">
        <w:rPr>
          <w:rFonts w:ascii="Calibri" w:eastAsia="Calibri" w:hAnsi="Calibri" w:cs="Calibri"/>
          <w:sz w:val="20"/>
          <w:szCs w:val="20"/>
        </w:rPr>
        <w:t>y</w:t>
      </w:r>
      <w:r w:rsidR="00590900" w:rsidRPr="00EF228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590900" w:rsidRPr="00EF228F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590900" w:rsidRPr="00EF228F">
        <w:rPr>
          <w:rFonts w:ascii="Calibri" w:eastAsia="Calibri" w:hAnsi="Calibri" w:cs="Calibri"/>
          <w:spacing w:val="1"/>
          <w:sz w:val="20"/>
          <w:szCs w:val="20"/>
        </w:rPr>
        <w:t>a</w:t>
      </w:r>
      <w:r w:rsidR="00590900" w:rsidRPr="00EF228F">
        <w:rPr>
          <w:rFonts w:ascii="Calibri" w:eastAsia="Calibri" w:hAnsi="Calibri" w:cs="Calibri"/>
          <w:sz w:val="20"/>
          <w:szCs w:val="20"/>
        </w:rPr>
        <w:t>r</w:t>
      </w:r>
      <w:r w:rsidR="00590900" w:rsidRPr="00EF228F">
        <w:rPr>
          <w:rFonts w:ascii="Calibri" w:eastAsia="Calibri" w:hAnsi="Calibri" w:cs="Calibri"/>
          <w:spacing w:val="1"/>
          <w:sz w:val="20"/>
          <w:szCs w:val="20"/>
        </w:rPr>
        <w:t>k</w:t>
      </w:r>
      <w:r w:rsidR="00590900" w:rsidRPr="00EF228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590900" w:rsidRPr="00EF228F">
        <w:rPr>
          <w:rFonts w:ascii="Calibri" w:eastAsia="Calibri" w:hAnsi="Calibri" w:cs="Calibri"/>
          <w:sz w:val="20"/>
          <w:szCs w:val="20"/>
        </w:rPr>
        <w:t>t</w:t>
      </w:r>
      <w:r w:rsidR="00590900" w:rsidRPr="00EF228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590900" w:rsidRPr="00EF228F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590900" w:rsidRPr="00EF228F">
        <w:rPr>
          <w:rFonts w:ascii="Calibri" w:eastAsia="Calibri" w:hAnsi="Calibri" w:cs="Calibri"/>
          <w:spacing w:val="1"/>
          <w:sz w:val="20"/>
          <w:szCs w:val="20"/>
        </w:rPr>
        <w:t>h</w:t>
      </w:r>
      <w:r w:rsidR="00590900" w:rsidRPr="00EF228F">
        <w:rPr>
          <w:rFonts w:ascii="Calibri" w:eastAsia="Calibri" w:hAnsi="Calibri" w:cs="Calibri"/>
          <w:sz w:val="20"/>
          <w:szCs w:val="20"/>
        </w:rPr>
        <w:t>o</w:t>
      </w:r>
      <w:r w:rsidR="00590900" w:rsidRPr="00EF228F">
        <w:rPr>
          <w:rFonts w:ascii="Calibri" w:eastAsia="Calibri" w:hAnsi="Calibri" w:cs="Calibri"/>
          <w:spacing w:val="3"/>
          <w:sz w:val="20"/>
          <w:szCs w:val="20"/>
        </w:rPr>
        <w:t>r</w:t>
      </w:r>
      <w:r w:rsidR="00590900" w:rsidRPr="00EF228F">
        <w:rPr>
          <w:rFonts w:ascii="Calibri" w:eastAsia="Calibri" w:hAnsi="Calibri" w:cs="Calibri"/>
          <w:spacing w:val="1"/>
          <w:sz w:val="20"/>
          <w:szCs w:val="20"/>
        </w:rPr>
        <w:t>t</w:t>
      </w:r>
      <w:r w:rsidR="00590900" w:rsidRPr="00EF228F">
        <w:rPr>
          <w:rFonts w:ascii="Calibri" w:eastAsia="Calibri" w:hAnsi="Calibri" w:cs="Calibri"/>
          <w:spacing w:val="-1"/>
          <w:sz w:val="20"/>
          <w:szCs w:val="20"/>
        </w:rPr>
        <w:t>-</w:t>
      </w:r>
      <w:r w:rsidR="00590900" w:rsidRPr="00EF228F">
        <w:rPr>
          <w:rFonts w:ascii="Calibri" w:eastAsia="Calibri" w:hAnsi="Calibri" w:cs="Calibri"/>
          <w:sz w:val="20"/>
          <w:szCs w:val="20"/>
        </w:rPr>
        <w:t>t</w:t>
      </w:r>
      <w:r w:rsidR="00590900" w:rsidRPr="00EF228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590900" w:rsidRPr="00EF228F">
        <w:rPr>
          <w:rFonts w:ascii="Calibri" w:eastAsia="Calibri" w:hAnsi="Calibri" w:cs="Calibri"/>
          <w:sz w:val="20"/>
          <w:szCs w:val="20"/>
        </w:rPr>
        <w:t>rm</w:t>
      </w:r>
      <w:r w:rsidR="00590900" w:rsidRPr="00EF228F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590900" w:rsidRPr="00EF228F">
        <w:rPr>
          <w:rFonts w:ascii="Calibri" w:eastAsia="Calibri" w:hAnsi="Calibri" w:cs="Calibri"/>
          <w:spacing w:val="2"/>
          <w:sz w:val="20"/>
          <w:szCs w:val="20"/>
        </w:rPr>
        <w:t>l</w:t>
      </w:r>
      <w:r w:rsidR="00590900" w:rsidRPr="00EF228F">
        <w:rPr>
          <w:rFonts w:ascii="Calibri" w:eastAsia="Calibri" w:hAnsi="Calibri" w:cs="Calibri"/>
          <w:sz w:val="20"/>
          <w:szCs w:val="20"/>
        </w:rPr>
        <w:t>i</w:t>
      </w:r>
      <w:r w:rsidR="00590900" w:rsidRPr="00EF228F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590900" w:rsidRPr="00EF228F">
        <w:rPr>
          <w:rFonts w:ascii="Calibri" w:eastAsia="Calibri" w:hAnsi="Calibri" w:cs="Calibri"/>
          <w:sz w:val="20"/>
          <w:szCs w:val="20"/>
        </w:rPr>
        <w:t>i</w:t>
      </w:r>
      <w:r w:rsidR="00590900" w:rsidRPr="00EF228F">
        <w:rPr>
          <w:rFonts w:ascii="Calibri" w:eastAsia="Calibri" w:hAnsi="Calibri" w:cs="Calibri"/>
          <w:spacing w:val="3"/>
          <w:sz w:val="20"/>
          <w:szCs w:val="20"/>
        </w:rPr>
        <w:t>t</w:t>
      </w:r>
      <w:r w:rsidR="00590900" w:rsidRPr="00EF228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590900" w:rsidRPr="00EF228F">
        <w:rPr>
          <w:rFonts w:ascii="Calibri" w:eastAsia="Calibri" w:hAnsi="Calibri" w:cs="Calibri"/>
          <w:spacing w:val="1"/>
          <w:sz w:val="20"/>
          <w:szCs w:val="20"/>
        </w:rPr>
        <w:t>d</w:t>
      </w:r>
      <w:r w:rsidR="00590900" w:rsidRPr="00EF228F">
        <w:rPr>
          <w:rFonts w:ascii="Calibri" w:eastAsia="Calibri" w:hAnsi="Calibri" w:cs="Calibri"/>
          <w:spacing w:val="-1"/>
          <w:sz w:val="20"/>
          <w:szCs w:val="20"/>
        </w:rPr>
        <w:t>-</w:t>
      </w:r>
      <w:r w:rsidR="00590900" w:rsidRPr="00EF228F">
        <w:rPr>
          <w:rFonts w:ascii="Calibri" w:eastAsia="Calibri" w:hAnsi="Calibri" w:cs="Calibri"/>
          <w:spacing w:val="1"/>
          <w:sz w:val="20"/>
          <w:szCs w:val="20"/>
        </w:rPr>
        <w:t>du</w:t>
      </w:r>
      <w:r w:rsidR="00590900" w:rsidRPr="00EF228F">
        <w:rPr>
          <w:rFonts w:ascii="Calibri" w:eastAsia="Calibri" w:hAnsi="Calibri" w:cs="Calibri"/>
          <w:sz w:val="20"/>
          <w:szCs w:val="20"/>
        </w:rPr>
        <w:t>r</w:t>
      </w:r>
      <w:r w:rsidR="00590900" w:rsidRPr="00EF228F">
        <w:rPr>
          <w:rFonts w:ascii="Calibri" w:eastAsia="Calibri" w:hAnsi="Calibri" w:cs="Calibri"/>
          <w:spacing w:val="1"/>
          <w:sz w:val="20"/>
          <w:szCs w:val="20"/>
        </w:rPr>
        <w:t>a</w:t>
      </w:r>
      <w:r w:rsidR="00590900" w:rsidRPr="00EF228F">
        <w:rPr>
          <w:rFonts w:ascii="Calibri" w:eastAsia="Calibri" w:hAnsi="Calibri" w:cs="Calibri"/>
          <w:sz w:val="20"/>
          <w:szCs w:val="20"/>
        </w:rPr>
        <w:t>ti</w:t>
      </w:r>
      <w:r w:rsidR="00590900" w:rsidRPr="00EF228F">
        <w:rPr>
          <w:rFonts w:ascii="Calibri" w:eastAsia="Calibri" w:hAnsi="Calibri" w:cs="Calibri"/>
          <w:spacing w:val="1"/>
          <w:sz w:val="20"/>
          <w:szCs w:val="20"/>
        </w:rPr>
        <w:t>o</w:t>
      </w:r>
      <w:r w:rsidR="00590900" w:rsidRPr="00EF228F">
        <w:rPr>
          <w:rFonts w:ascii="Calibri" w:eastAsia="Calibri" w:hAnsi="Calibri" w:cs="Calibri"/>
          <w:sz w:val="20"/>
          <w:szCs w:val="20"/>
        </w:rPr>
        <w:t>n</w:t>
      </w:r>
      <w:r w:rsidR="00590900" w:rsidRPr="00EF228F"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 w:rsidR="00590900" w:rsidRPr="00EF228F">
        <w:rPr>
          <w:rFonts w:ascii="Calibri" w:eastAsia="Calibri" w:hAnsi="Calibri" w:cs="Calibri"/>
          <w:sz w:val="20"/>
          <w:szCs w:val="20"/>
        </w:rPr>
        <w:t>(S</w:t>
      </w:r>
      <w:r w:rsidR="00590900" w:rsidRPr="00EF228F">
        <w:rPr>
          <w:rFonts w:ascii="Calibri" w:eastAsia="Calibri" w:hAnsi="Calibri" w:cs="Calibri"/>
          <w:spacing w:val="-1"/>
          <w:sz w:val="20"/>
          <w:szCs w:val="20"/>
        </w:rPr>
        <w:t>T</w:t>
      </w:r>
      <w:r w:rsidR="00590900" w:rsidRPr="00EF228F">
        <w:rPr>
          <w:rFonts w:ascii="Calibri" w:eastAsia="Calibri" w:hAnsi="Calibri" w:cs="Calibri"/>
          <w:spacing w:val="3"/>
          <w:sz w:val="20"/>
          <w:szCs w:val="20"/>
        </w:rPr>
        <w:t>L</w:t>
      </w:r>
      <w:r w:rsidR="00590900" w:rsidRPr="00EF228F">
        <w:rPr>
          <w:rFonts w:ascii="Calibri" w:eastAsia="Calibri" w:hAnsi="Calibri" w:cs="Calibri"/>
          <w:spacing w:val="2"/>
          <w:sz w:val="20"/>
          <w:szCs w:val="20"/>
        </w:rPr>
        <w:t>D</w:t>
      </w:r>
      <w:r w:rsidR="00590900" w:rsidRPr="00EF228F">
        <w:rPr>
          <w:rFonts w:ascii="Calibri" w:eastAsia="Calibri" w:hAnsi="Calibri" w:cs="Calibri"/>
          <w:sz w:val="20"/>
          <w:szCs w:val="20"/>
        </w:rPr>
        <w:t>)</w:t>
      </w:r>
      <w:r w:rsidR="00590900" w:rsidRPr="00EF228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277D55">
        <w:rPr>
          <w:rFonts w:ascii="Calibri" w:eastAsia="Calibri" w:hAnsi="Calibri" w:cs="Calibri"/>
          <w:spacing w:val="1"/>
          <w:sz w:val="20"/>
          <w:szCs w:val="20"/>
        </w:rPr>
        <w:t>forms</w:t>
      </w:r>
      <w:r w:rsidR="00590900" w:rsidRPr="00EF228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590900" w:rsidRPr="00EF228F">
        <w:rPr>
          <w:rFonts w:ascii="Calibri" w:eastAsia="Calibri" w:hAnsi="Calibri" w:cs="Calibri"/>
          <w:spacing w:val="1"/>
          <w:sz w:val="20"/>
          <w:szCs w:val="20"/>
        </w:rPr>
        <w:t>du</w:t>
      </w:r>
      <w:r w:rsidR="00590900" w:rsidRPr="00EF228F">
        <w:rPr>
          <w:rFonts w:ascii="Calibri" w:eastAsia="Calibri" w:hAnsi="Calibri" w:cs="Calibri"/>
          <w:sz w:val="20"/>
          <w:szCs w:val="20"/>
        </w:rPr>
        <w:t>ri</w:t>
      </w:r>
      <w:r w:rsidR="00590900" w:rsidRPr="00EF228F">
        <w:rPr>
          <w:rFonts w:ascii="Calibri" w:eastAsia="Calibri" w:hAnsi="Calibri" w:cs="Calibri"/>
          <w:spacing w:val="1"/>
          <w:sz w:val="20"/>
          <w:szCs w:val="20"/>
        </w:rPr>
        <w:t>n</w:t>
      </w:r>
      <w:r w:rsidR="00590900" w:rsidRPr="00EF228F">
        <w:rPr>
          <w:rFonts w:ascii="Calibri" w:eastAsia="Calibri" w:hAnsi="Calibri" w:cs="Calibri"/>
          <w:sz w:val="20"/>
          <w:szCs w:val="20"/>
        </w:rPr>
        <w:t>g</w:t>
      </w:r>
      <w:r w:rsidR="00590900" w:rsidRPr="00EF228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590900" w:rsidRPr="00EF228F">
        <w:rPr>
          <w:rFonts w:ascii="Calibri" w:eastAsia="Calibri" w:hAnsi="Calibri" w:cs="Calibri"/>
          <w:sz w:val="20"/>
          <w:szCs w:val="20"/>
        </w:rPr>
        <w:t>t</w:t>
      </w:r>
      <w:r w:rsidR="00590900" w:rsidRPr="00EF228F">
        <w:rPr>
          <w:rFonts w:ascii="Calibri" w:eastAsia="Calibri" w:hAnsi="Calibri" w:cs="Calibri"/>
          <w:spacing w:val="1"/>
          <w:sz w:val="20"/>
          <w:szCs w:val="20"/>
        </w:rPr>
        <w:t>h</w:t>
      </w:r>
      <w:r w:rsidR="00590900" w:rsidRPr="00EF228F">
        <w:rPr>
          <w:rFonts w:ascii="Calibri" w:eastAsia="Calibri" w:hAnsi="Calibri" w:cs="Calibri"/>
          <w:sz w:val="20"/>
          <w:szCs w:val="20"/>
        </w:rPr>
        <w:t>e</w:t>
      </w:r>
      <w:r w:rsidR="00590900" w:rsidRPr="00EF228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590900" w:rsidRPr="00EF228F">
        <w:rPr>
          <w:rFonts w:ascii="Calibri" w:eastAsia="Calibri" w:hAnsi="Calibri" w:cs="Calibri"/>
          <w:spacing w:val="1"/>
          <w:sz w:val="20"/>
          <w:szCs w:val="20"/>
        </w:rPr>
        <w:t>p</w:t>
      </w:r>
      <w:r w:rsidR="00590900" w:rsidRPr="00EF228F">
        <w:rPr>
          <w:rFonts w:ascii="Calibri" w:eastAsia="Calibri" w:hAnsi="Calibri" w:cs="Calibri"/>
          <w:sz w:val="20"/>
          <w:szCs w:val="20"/>
        </w:rPr>
        <w:t>ri</w:t>
      </w:r>
      <w:r w:rsidR="00590900" w:rsidRPr="00EF228F">
        <w:rPr>
          <w:rFonts w:ascii="Calibri" w:eastAsia="Calibri" w:hAnsi="Calibri" w:cs="Calibri"/>
          <w:spacing w:val="1"/>
          <w:sz w:val="20"/>
          <w:szCs w:val="20"/>
        </w:rPr>
        <w:t>o</w:t>
      </w:r>
      <w:r w:rsidR="00590900" w:rsidRPr="00EF228F">
        <w:rPr>
          <w:rFonts w:ascii="Calibri" w:eastAsia="Calibri" w:hAnsi="Calibri" w:cs="Calibri"/>
          <w:sz w:val="20"/>
          <w:szCs w:val="20"/>
        </w:rPr>
        <w:t>r</w:t>
      </w:r>
      <w:r w:rsidR="00590900" w:rsidRPr="00EF228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590900" w:rsidRPr="00EF228F">
        <w:rPr>
          <w:rFonts w:ascii="Calibri" w:eastAsia="Calibri" w:hAnsi="Calibri" w:cs="Calibri"/>
          <w:sz w:val="20"/>
          <w:szCs w:val="20"/>
        </w:rPr>
        <w:t>3</w:t>
      </w:r>
      <w:r w:rsidR="00590900" w:rsidRPr="00EF228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590900" w:rsidRPr="00EF228F">
        <w:rPr>
          <w:rFonts w:ascii="Calibri" w:eastAsia="Calibri" w:hAnsi="Calibri" w:cs="Calibri"/>
          <w:spacing w:val="1"/>
          <w:sz w:val="20"/>
          <w:szCs w:val="20"/>
        </w:rPr>
        <w:t>y</w:t>
      </w:r>
      <w:r w:rsidR="00590900" w:rsidRPr="00EF228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590900" w:rsidRPr="00EF228F">
        <w:rPr>
          <w:rFonts w:ascii="Calibri" w:eastAsia="Calibri" w:hAnsi="Calibri" w:cs="Calibri"/>
          <w:spacing w:val="1"/>
          <w:sz w:val="20"/>
          <w:szCs w:val="20"/>
        </w:rPr>
        <w:t>a</w:t>
      </w:r>
      <w:r w:rsidR="00590900" w:rsidRPr="00EF228F">
        <w:rPr>
          <w:rFonts w:ascii="Calibri" w:eastAsia="Calibri" w:hAnsi="Calibri" w:cs="Calibri"/>
          <w:sz w:val="20"/>
          <w:szCs w:val="20"/>
        </w:rPr>
        <w:t>r</w:t>
      </w:r>
      <w:r w:rsidR="00590900" w:rsidRPr="00EF228F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590900" w:rsidRPr="00EF228F">
        <w:rPr>
          <w:rFonts w:ascii="Calibri" w:eastAsia="Calibri" w:hAnsi="Calibri" w:cs="Calibri"/>
          <w:sz w:val="20"/>
          <w:szCs w:val="20"/>
        </w:rPr>
        <w:t>,</w:t>
      </w:r>
      <w:r w:rsidR="00590900" w:rsidRPr="00EF228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590900" w:rsidRPr="00EF228F">
        <w:rPr>
          <w:rFonts w:ascii="Calibri" w:eastAsia="Calibri" w:hAnsi="Calibri" w:cs="Calibri"/>
          <w:sz w:val="20"/>
          <w:szCs w:val="20"/>
        </w:rPr>
        <w:t>2016 t</w:t>
      </w:r>
      <w:r w:rsidR="00590900" w:rsidRPr="00EF228F">
        <w:rPr>
          <w:rFonts w:ascii="Calibri" w:eastAsia="Calibri" w:hAnsi="Calibri" w:cs="Calibri"/>
          <w:spacing w:val="1"/>
          <w:sz w:val="20"/>
          <w:szCs w:val="20"/>
        </w:rPr>
        <w:t>h</w:t>
      </w:r>
      <w:r w:rsidR="00590900" w:rsidRPr="00EF228F">
        <w:rPr>
          <w:rFonts w:ascii="Calibri" w:eastAsia="Calibri" w:hAnsi="Calibri" w:cs="Calibri"/>
          <w:sz w:val="20"/>
          <w:szCs w:val="20"/>
        </w:rPr>
        <w:t>r</w:t>
      </w:r>
      <w:r w:rsidR="00590900" w:rsidRPr="00EF228F">
        <w:rPr>
          <w:rFonts w:ascii="Calibri" w:eastAsia="Calibri" w:hAnsi="Calibri" w:cs="Calibri"/>
          <w:spacing w:val="1"/>
          <w:sz w:val="20"/>
          <w:szCs w:val="20"/>
        </w:rPr>
        <w:t>ou</w:t>
      </w:r>
      <w:r w:rsidR="00590900" w:rsidRPr="00EF228F">
        <w:rPr>
          <w:rFonts w:ascii="Calibri" w:eastAsia="Calibri" w:hAnsi="Calibri" w:cs="Calibri"/>
          <w:sz w:val="20"/>
          <w:szCs w:val="20"/>
        </w:rPr>
        <w:t>gh</w:t>
      </w:r>
      <w:r w:rsidR="00590900" w:rsidRPr="00EF228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590900" w:rsidRPr="00EF228F">
        <w:rPr>
          <w:rFonts w:ascii="Calibri" w:eastAsia="Calibri" w:hAnsi="Calibri" w:cs="Calibri"/>
          <w:sz w:val="20"/>
          <w:szCs w:val="20"/>
        </w:rPr>
        <w:t>2018? (Y/N)</w:t>
      </w:r>
    </w:p>
    <w:p w14:paraId="5AC823DA" w14:textId="77777777" w:rsidR="00EF228F" w:rsidRDefault="00EF228F" w:rsidP="00EF228F">
      <w:pPr>
        <w:tabs>
          <w:tab w:val="left" w:pos="820"/>
        </w:tabs>
        <w:spacing w:before="19" w:after="0" w:line="240" w:lineRule="auto"/>
        <w:ind w:left="460" w:right="-20"/>
        <w:rPr>
          <w:rFonts w:ascii="Calibri" w:eastAsia="Calibri" w:hAnsi="Calibri" w:cs="Calibri"/>
          <w:sz w:val="20"/>
          <w:szCs w:val="20"/>
        </w:rPr>
      </w:pPr>
    </w:p>
    <w:p w14:paraId="4B144A7F" w14:textId="2F8A7E1D" w:rsidR="00590900" w:rsidRPr="00EF228F" w:rsidRDefault="00EF228F" w:rsidP="00EF228F">
      <w:pPr>
        <w:tabs>
          <w:tab w:val="left" w:pos="820"/>
        </w:tabs>
        <w:spacing w:before="19" w:after="0" w:line="240" w:lineRule="auto"/>
        <w:ind w:left="4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9.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 w:rsidR="00590900" w:rsidRPr="00EF228F">
        <w:rPr>
          <w:rFonts w:ascii="Calibri" w:eastAsia="Calibri" w:hAnsi="Calibri" w:cs="Calibri"/>
          <w:b/>
          <w:bCs/>
          <w:sz w:val="20"/>
          <w:szCs w:val="20"/>
        </w:rPr>
        <w:t>Current Marketing</w:t>
      </w:r>
      <w:r w:rsidR="00590900" w:rsidRPr="00EF228F">
        <w:rPr>
          <w:rFonts w:ascii="Calibri" w:eastAsia="Calibri" w:hAnsi="Calibri" w:cs="Calibri"/>
          <w:bCs/>
          <w:sz w:val="20"/>
          <w:szCs w:val="20"/>
        </w:rPr>
        <w:t>: D</w:t>
      </w:r>
      <w:r w:rsidR="00FE0438">
        <w:rPr>
          <w:rFonts w:ascii="Calibri" w:eastAsia="Calibri" w:hAnsi="Calibri" w:cs="Calibri"/>
          <w:bCs/>
          <w:sz w:val="20"/>
          <w:szCs w:val="20"/>
        </w:rPr>
        <w:t>id</w:t>
      </w:r>
      <w:r w:rsidR="00590900" w:rsidRPr="00EF228F">
        <w:rPr>
          <w:rFonts w:ascii="Calibri" w:eastAsia="Calibri" w:hAnsi="Calibri" w:cs="Calibri"/>
          <w:bCs/>
          <w:sz w:val="20"/>
          <w:szCs w:val="20"/>
        </w:rPr>
        <w:t xml:space="preserve"> the company market STLD </w:t>
      </w:r>
      <w:r w:rsidR="00277D55">
        <w:rPr>
          <w:rFonts w:ascii="Calibri" w:eastAsia="Calibri" w:hAnsi="Calibri" w:cs="Calibri"/>
          <w:bCs/>
          <w:sz w:val="20"/>
          <w:szCs w:val="20"/>
        </w:rPr>
        <w:t>forms</w:t>
      </w:r>
      <w:r w:rsidR="00590900" w:rsidRPr="00EF228F">
        <w:rPr>
          <w:rFonts w:ascii="Calibri" w:eastAsia="Calibri" w:hAnsi="Calibri" w:cs="Calibri"/>
          <w:bCs/>
          <w:sz w:val="20"/>
          <w:szCs w:val="20"/>
        </w:rPr>
        <w:t xml:space="preserve"> during the </w:t>
      </w:r>
      <w:r w:rsidR="00277D55">
        <w:rPr>
          <w:rFonts w:ascii="Calibri" w:eastAsia="Calibri" w:hAnsi="Calibri" w:cs="Calibri"/>
          <w:bCs/>
          <w:sz w:val="20"/>
          <w:szCs w:val="20"/>
        </w:rPr>
        <w:t>data call</w:t>
      </w:r>
      <w:r w:rsidR="00590900" w:rsidRPr="00EF228F">
        <w:rPr>
          <w:rFonts w:ascii="Calibri" w:eastAsia="Calibri" w:hAnsi="Calibri" w:cs="Calibri"/>
          <w:bCs/>
          <w:sz w:val="20"/>
          <w:szCs w:val="20"/>
        </w:rPr>
        <w:t xml:space="preserve"> period? (Y/N)</w:t>
      </w:r>
    </w:p>
    <w:p w14:paraId="647ABDFB" w14:textId="77777777" w:rsidR="00590900" w:rsidRPr="00EA3A54" w:rsidRDefault="00914181" w:rsidP="00590900">
      <w:pPr>
        <w:tabs>
          <w:tab w:val="left" w:pos="820"/>
        </w:tabs>
        <w:spacing w:after="0" w:line="240" w:lineRule="auto"/>
        <w:ind w:left="820" w:right="-20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bCs/>
          <w:sz w:val="20"/>
          <w:szCs w:val="20"/>
        </w:rPr>
        <w:t xml:space="preserve">9.A. </w:t>
      </w:r>
      <w:r w:rsidR="00590900" w:rsidRPr="00EA3A54">
        <w:rPr>
          <w:rFonts w:ascii="Calibri" w:eastAsia="Calibri" w:hAnsi="Calibri" w:cs="Calibri"/>
          <w:bCs/>
          <w:sz w:val="20"/>
          <w:szCs w:val="20"/>
        </w:rPr>
        <w:t xml:space="preserve">If No; Be sure </w:t>
      </w:r>
      <w:r w:rsidR="00EF228F">
        <w:rPr>
          <w:rFonts w:ascii="Calibri" w:eastAsia="Calibri" w:hAnsi="Calibri" w:cs="Calibri"/>
          <w:bCs/>
          <w:sz w:val="20"/>
          <w:szCs w:val="20"/>
        </w:rPr>
        <w:t xml:space="preserve">Questions 1-9 in Section II are </w:t>
      </w:r>
      <w:r w:rsidR="00590900" w:rsidRPr="00EA3A54">
        <w:rPr>
          <w:rFonts w:ascii="Calibri" w:eastAsia="Calibri" w:hAnsi="Calibri" w:cs="Calibri"/>
          <w:bCs/>
          <w:sz w:val="20"/>
          <w:szCs w:val="20"/>
        </w:rPr>
        <w:t xml:space="preserve">completed. No further information is required. </w:t>
      </w:r>
    </w:p>
    <w:p w14:paraId="53D729D6" w14:textId="77777777" w:rsidR="00590900" w:rsidRPr="00F363D1" w:rsidRDefault="00914181" w:rsidP="00F363D1">
      <w:pPr>
        <w:tabs>
          <w:tab w:val="left" w:pos="820"/>
        </w:tabs>
        <w:spacing w:after="0" w:line="240" w:lineRule="auto"/>
        <w:ind w:left="820" w:right="-20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bCs/>
          <w:sz w:val="20"/>
          <w:szCs w:val="20"/>
        </w:rPr>
        <w:t xml:space="preserve">9.B. </w:t>
      </w:r>
      <w:r w:rsidR="00F363D1">
        <w:rPr>
          <w:rFonts w:ascii="Calibri" w:eastAsia="Calibri" w:hAnsi="Calibri" w:cs="Calibri"/>
          <w:bCs/>
          <w:sz w:val="20"/>
          <w:szCs w:val="20"/>
        </w:rPr>
        <w:t>If Yes, indicate h</w:t>
      </w:r>
      <w:r w:rsidR="00DD2041" w:rsidRPr="00F363D1">
        <w:rPr>
          <w:rFonts w:ascii="Calibri" w:eastAsia="Calibri" w:hAnsi="Calibri" w:cs="Calibri"/>
          <w:bCs/>
          <w:sz w:val="20"/>
          <w:szCs w:val="20"/>
        </w:rPr>
        <w:t xml:space="preserve">ow many </w:t>
      </w:r>
      <w:r w:rsidR="00F363D1">
        <w:rPr>
          <w:rFonts w:ascii="Calibri" w:eastAsia="Calibri" w:hAnsi="Calibri" w:cs="Calibri"/>
          <w:bCs/>
          <w:sz w:val="20"/>
          <w:szCs w:val="20"/>
        </w:rPr>
        <w:t xml:space="preserve">distinct </w:t>
      </w:r>
      <w:r w:rsidR="00277D55" w:rsidRPr="00F363D1">
        <w:rPr>
          <w:rFonts w:ascii="Calibri" w:eastAsia="Calibri" w:hAnsi="Calibri" w:cs="Calibri"/>
          <w:bCs/>
          <w:sz w:val="20"/>
          <w:szCs w:val="20"/>
        </w:rPr>
        <w:t>forms the company</w:t>
      </w:r>
      <w:r w:rsidR="00F363D1">
        <w:rPr>
          <w:rFonts w:ascii="Calibri" w:eastAsia="Calibri" w:hAnsi="Calibri" w:cs="Calibri"/>
          <w:bCs/>
          <w:sz w:val="20"/>
          <w:szCs w:val="20"/>
        </w:rPr>
        <w:t xml:space="preserve"> will</w:t>
      </w:r>
      <w:r w:rsidR="00277D55" w:rsidRPr="00F363D1">
        <w:rPr>
          <w:rFonts w:ascii="Calibri" w:eastAsia="Calibri" w:hAnsi="Calibri" w:cs="Calibri"/>
          <w:bCs/>
          <w:sz w:val="20"/>
          <w:szCs w:val="20"/>
        </w:rPr>
        <w:t xml:space="preserve"> market</w:t>
      </w:r>
      <w:r w:rsidR="00F363D1">
        <w:rPr>
          <w:rFonts w:ascii="Calibri" w:eastAsia="Calibri" w:hAnsi="Calibri" w:cs="Calibri"/>
          <w:bCs/>
          <w:sz w:val="20"/>
          <w:szCs w:val="20"/>
        </w:rPr>
        <w:t xml:space="preserve">. NOTE: </w:t>
      </w:r>
      <w:r w:rsidR="00DD2041" w:rsidRPr="00F363D1">
        <w:rPr>
          <w:rFonts w:ascii="Calibri" w:eastAsia="Calibri" w:hAnsi="Calibri" w:cs="Calibri"/>
          <w:bCs/>
          <w:sz w:val="20"/>
          <w:szCs w:val="20"/>
        </w:rPr>
        <w:t>The full data call mu</w:t>
      </w:r>
      <w:r w:rsidR="00277D55" w:rsidRPr="00F363D1">
        <w:rPr>
          <w:rFonts w:ascii="Calibri" w:eastAsia="Calibri" w:hAnsi="Calibri" w:cs="Calibri"/>
          <w:bCs/>
          <w:sz w:val="20"/>
          <w:szCs w:val="20"/>
        </w:rPr>
        <w:t>st be completed.</w:t>
      </w:r>
    </w:p>
    <w:p w14:paraId="006CE6EA" w14:textId="77777777" w:rsidR="00F01B34" w:rsidRPr="002F7DC0" w:rsidRDefault="00F01B34" w:rsidP="002F7DC0">
      <w:pPr>
        <w:spacing w:after="0" w:line="240" w:lineRule="auto"/>
        <w:ind w:left="1080" w:right="2880"/>
        <w:rPr>
          <w:rFonts w:ascii="Calibri" w:eastAsia="Calibri" w:hAnsi="Calibri" w:cs="Calibri"/>
          <w:b/>
          <w:bCs/>
          <w:i/>
          <w:w w:val="99"/>
          <w:sz w:val="32"/>
          <w:szCs w:val="32"/>
        </w:rPr>
      </w:pPr>
    </w:p>
    <w:p w14:paraId="6CE34F42" w14:textId="77777777" w:rsidR="00821D33" w:rsidRPr="000E1448" w:rsidRDefault="00277D55" w:rsidP="00B63B11">
      <w:pPr>
        <w:pStyle w:val="ListParagraph"/>
        <w:numPr>
          <w:ilvl w:val="0"/>
          <w:numId w:val="23"/>
        </w:numPr>
        <w:spacing w:after="0" w:line="240" w:lineRule="auto"/>
        <w:ind w:right="2880"/>
        <w:rPr>
          <w:rFonts w:ascii="Calibri" w:eastAsia="Calibri" w:hAnsi="Calibri" w:cs="Calibri"/>
          <w:b/>
          <w:bCs/>
          <w:i/>
          <w:w w:val="99"/>
          <w:sz w:val="32"/>
          <w:szCs w:val="32"/>
        </w:rPr>
      </w:pPr>
      <w:r>
        <w:rPr>
          <w:rFonts w:ascii="Calibri" w:eastAsia="Calibri" w:hAnsi="Calibri" w:cs="Calibri"/>
          <w:b/>
          <w:bCs/>
          <w:i/>
          <w:spacing w:val="1"/>
          <w:sz w:val="32"/>
          <w:szCs w:val="32"/>
        </w:rPr>
        <w:t>Form</w:t>
      </w:r>
      <w:r w:rsidR="00A41B3D">
        <w:rPr>
          <w:rFonts w:ascii="Calibri" w:eastAsia="Calibri" w:hAnsi="Calibri" w:cs="Calibri"/>
          <w:b/>
          <w:bCs/>
          <w:i/>
          <w:spacing w:val="1"/>
          <w:sz w:val="32"/>
          <w:szCs w:val="32"/>
        </w:rPr>
        <w:t xml:space="preserve"> and </w:t>
      </w:r>
      <w:r w:rsidR="00B63B11">
        <w:rPr>
          <w:rFonts w:ascii="Calibri" w:eastAsia="Calibri" w:hAnsi="Calibri" w:cs="Calibri"/>
          <w:b/>
          <w:bCs/>
          <w:i/>
          <w:spacing w:val="1"/>
          <w:sz w:val="32"/>
          <w:szCs w:val="32"/>
        </w:rPr>
        <w:t xml:space="preserve">State-specific </w:t>
      </w:r>
      <w:r w:rsidR="00E054D0" w:rsidRPr="00B63B11">
        <w:rPr>
          <w:rFonts w:ascii="Calibri" w:eastAsia="Calibri" w:hAnsi="Calibri" w:cs="Calibri"/>
          <w:b/>
          <w:bCs/>
          <w:i/>
          <w:spacing w:val="1"/>
          <w:sz w:val="32"/>
          <w:szCs w:val="32"/>
        </w:rPr>
        <w:t>D</w:t>
      </w:r>
      <w:r w:rsidR="00E054D0" w:rsidRPr="00B63B11">
        <w:rPr>
          <w:rFonts w:ascii="Calibri" w:eastAsia="Calibri" w:hAnsi="Calibri" w:cs="Calibri"/>
          <w:b/>
          <w:bCs/>
          <w:i/>
          <w:sz w:val="32"/>
          <w:szCs w:val="32"/>
        </w:rPr>
        <w:t>ata</w:t>
      </w:r>
      <w:r w:rsidR="00E054D0" w:rsidRPr="00B63B11">
        <w:rPr>
          <w:rFonts w:ascii="Calibri" w:eastAsia="Calibri" w:hAnsi="Calibri" w:cs="Calibri"/>
          <w:b/>
          <w:bCs/>
          <w:i/>
          <w:spacing w:val="-7"/>
          <w:sz w:val="32"/>
          <w:szCs w:val="32"/>
        </w:rPr>
        <w:t xml:space="preserve"> </w:t>
      </w:r>
      <w:r w:rsidR="00E054D0" w:rsidRPr="00B63B11">
        <w:rPr>
          <w:rFonts w:ascii="Calibri" w:eastAsia="Calibri" w:hAnsi="Calibri" w:cs="Calibri"/>
          <w:b/>
          <w:bCs/>
          <w:i/>
          <w:sz w:val="32"/>
          <w:szCs w:val="32"/>
        </w:rPr>
        <w:t>E</w:t>
      </w:r>
      <w:r w:rsidR="00E054D0" w:rsidRPr="00B63B11">
        <w:rPr>
          <w:rFonts w:ascii="Calibri" w:eastAsia="Calibri" w:hAnsi="Calibri" w:cs="Calibri"/>
          <w:b/>
          <w:bCs/>
          <w:i/>
          <w:spacing w:val="1"/>
          <w:sz w:val="32"/>
          <w:szCs w:val="32"/>
        </w:rPr>
        <w:t>l</w:t>
      </w:r>
      <w:r w:rsidR="00E054D0" w:rsidRPr="00B63B11">
        <w:rPr>
          <w:rFonts w:ascii="Calibri" w:eastAsia="Calibri" w:hAnsi="Calibri" w:cs="Calibri"/>
          <w:b/>
          <w:bCs/>
          <w:i/>
          <w:spacing w:val="2"/>
          <w:sz w:val="32"/>
          <w:szCs w:val="32"/>
        </w:rPr>
        <w:t>e</w:t>
      </w:r>
      <w:r w:rsidR="00E054D0" w:rsidRPr="00B63B11">
        <w:rPr>
          <w:rFonts w:ascii="Calibri" w:eastAsia="Calibri" w:hAnsi="Calibri" w:cs="Calibri"/>
          <w:b/>
          <w:bCs/>
          <w:i/>
          <w:sz w:val="32"/>
          <w:szCs w:val="32"/>
        </w:rPr>
        <w:t>m</w:t>
      </w:r>
      <w:r w:rsidR="00E054D0" w:rsidRPr="00B63B11">
        <w:rPr>
          <w:rFonts w:ascii="Calibri" w:eastAsia="Calibri" w:hAnsi="Calibri" w:cs="Calibri"/>
          <w:b/>
          <w:bCs/>
          <w:i/>
          <w:spacing w:val="-1"/>
          <w:sz w:val="32"/>
          <w:szCs w:val="32"/>
        </w:rPr>
        <w:t>e</w:t>
      </w:r>
      <w:r w:rsidR="00E054D0" w:rsidRPr="00B63B11">
        <w:rPr>
          <w:rFonts w:ascii="Calibri" w:eastAsia="Calibri" w:hAnsi="Calibri" w:cs="Calibri"/>
          <w:b/>
          <w:bCs/>
          <w:i/>
          <w:spacing w:val="2"/>
          <w:sz w:val="32"/>
          <w:szCs w:val="32"/>
        </w:rPr>
        <w:t>n</w:t>
      </w:r>
      <w:r w:rsidR="00E054D0" w:rsidRPr="00B63B11">
        <w:rPr>
          <w:rFonts w:ascii="Calibri" w:eastAsia="Calibri" w:hAnsi="Calibri" w:cs="Calibri"/>
          <w:b/>
          <w:bCs/>
          <w:i/>
          <w:sz w:val="32"/>
          <w:szCs w:val="32"/>
        </w:rPr>
        <w:t>ts</w:t>
      </w:r>
      <w:r w:rsidR="00B63B11">
        <w:rPr>
          <w:rFonts w:ascii="Calibri" w:eastAsia="Calibri" w:hAnsi="Calibri" w:cs="Calibri"/>
          <w:b/>
          <w:bCs/>
          <w:i/>
          <w:spacing w:val="-11"/>
          <w:sz w:val="32"/>
          <w:szCs w:val="32"/>
        </w:rPr>
        <w:t>:</w:t>
      </w:r>
    </w:p>
    <w:p w14:paraId="67649647" w14:textId="77777777" w:rsidR="001C4AE6" w:rsidRDefault="001C4AE6" w:rsidP="002B6FBA">
      <w:pPr>
        <w:tabs>
          <w:tab w:val="left" w:pos="820"/>
        </w:tabs>
        <w:spacing w:after="0" w:line="240" w:lineRule="auto"/>
        <w:ind w:left="820" w:right="-20"/>
        <w:rPr>
          <w:rFonts w:ascii="Calibri" w:eastAsia="Calibri" w:hAnsi="Calibri" w:cs="Calibri"/>
          <w:bCs/>
          <w:sz w:val="20"/>
          <w:szCs w:val="20"/>
        </w:rPr>
      </w:pPr>
    </w:p>
    <w:p w14:paraId="18E61E8D" w14:textId="77777777" w:rsidR="00EF16F5" w:rsidRPr="00277D55" w:rsidRDefault="00277D55" w:rsidP="00EF16F5">
      <w:pPr>
        <w:pStyle w:val="ListParagraph"/>
        <w:numPr>
          <w:ilvl w:val="0"/>
          <w:numId w:val="31"/>
        </w:numPr>
        <w:tabs>
          <w:tab w:val="left" w:pos="820"/>
        </w:tabs>
        <w:spacing w:after="0" w:line="259" w:lineRule="auto"/>
        <w:ind w:right="999"/>
        <w:rPr>
          <w:rFonts w:ascii="Calibri" w:eastAsia="Calibri" w:hAnsi="Calibri" w:cs="Calibri"/>
          <w:sz w:val="20"/>
          <w:szCs w:val="20"/>
        </w:rPr>
      </w:pPr>
      <w:r w:rsidRPr="00277D55">
        <w:rPr>
          <w:rFonts w:ascii="Calibri" w:eastAsia="Calibri" w:hAnsi="Calibri" w:cs="Calibri"/>
          <w:b/>
          <w:bCs/>
          <w:sz w:val="20"/>
          <w:szCs w:val="20"/>
        </w:rPr>
        <w:t xml:space="preserve">Form </w:t>
      </w:r>
      <w:r w:rsidR="000E1448" w:rsidRPr="00277D55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0E1448" w:rsidRPr="00277D55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0E1448" w:rsidRPr="00277D55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me: </w:t>
      </w:r>
      <w:r w:rsidR="000E1448" w:rsidRPr="00277D55">
        <w:rPr>
          <w:rFonts w:ascii="Calibri" w:eastAsia="Calibri" w:hAnsi="Calibri" w:cs="Calibri"/>
          <w:spacing w:val="-1"/>
          <w:sz w:val="20"/>
          <w:szCs w:val="20"/>
        </w:rPr>
        <w:t>Provide t</w:t>
      </w:r>
      <w:r w:rsidR="000E1448" w:rsidRPr="00277D55">
        <w:rPr>
          <w:rFonts w:ascii="Calibri" w:eastAsia="Calibri" w:hAnsi="Calibri" w:cs="Calibri"/>
          <w:spacing w:val="1"/>
          <w:sz w:val="20"/>
          <w:szCs w:val="20"/>
        </w:rPr>
        <w:t>h</w:t>
      </w:r>
      <w:r w:rsidR="000E1448" w:rsidRPr="00277D55">
        <w:rPr>
          <w:rFonts w:ascii="Calibri" w:eastAsia="Calibri" w:hAnsi="Calibri" w:cs="Calibri"/>
          <w:sz w:val="20"/>
          <w:szCs w:val="20"/>
        </w:rPr>
        <w:t>e</w:t>
      </w:r>
      <w:r w:rsidR="000E1448" w:rsidRPr="00277D55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0E1448" w:rsidRPr="00277D55">
        <w:rPr>
          <w:rFonts w:ascii="Calibri" w:eastAsia="Calibri" w:hAnsi="Calibri" w:cs="Calibri"/>
          <w:spacing w:val="1"/>
          <w:sz w:val="20"/>
          <w:szCs w:val="20"/>
        </w:rPr>
        <w:t>na</w:t>
      </w:r>
      <w:r w:rsidR="000E1448" w:rsidRPr="00277D55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0E1448" w:rsidRPr="00277D55">
        <w:rPr>
          <w:rFonts w:ascii="Calibri" w:eastAsia="Calibri" w:hAnsi="Calibri" w:cs="Calibri"/>
          <w:sz w:val="20"/>
          <w:szCs w:val="20"/>
        </w:rPr>
        <w:t>e</w:t>
      </w:r>
      <w:r w:rsidR="000E1448" w:rsidRPr="00277D55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0E1448" w:rsidRPr="00277D55">
        <w:rPr>
          <w:rFonts w:ascii="Calibri" w:eastAsia="Calibri" w:hAnsi="Calibri" w:cs="Calibri"/>
          <w:spacing w:val="3"/>
          <w:sz w:val="20"/>
          <w:szCs w:val="20"/>
        </w:rPr>
        <w:t>o</w:t>
      </w:r>
      <w:r w:rsidR="000E1448" w:rsidRPr="00277D55">
        <w:rPr>
          <w:rFonts w:ascii="Calibri" w:eastAsia="Calibri" w:hAnsi="Calibri" w:cs="Calibri"/>
          <w:sz w:val="20"/>
          <w:szCs w:val="20"/>
        </w:rPr>
        <w:t>f</w:t>
      </w:r>
      <w:r w:rsidR="000E1448" w:rsidRPr="00277D55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0E1448" w:rsidRPr="00277D55">
        <w:rPr>
          <w:rFonts w:ascii="Calibri" w:eastAsia="Calibri" w:hAnsi="Calibri" w:cs="Calibri"/>
          <w:sz w:val="20"/>
          <w:szCs w:val="20"/>
        </w:rPr>
        <w:t>t</w:t>
      </w:r>
      <w:r w:rsidR="000E1448" w:rsidRPr="00277D55">
        <w:rPr>
          <w:rFonts w:ascii="Calibri" w:eastAsia="Calibri" w:hAnsi="Calibri" w:cs="Calibri"/>
          <w:spacing w:val="1"/>
          <w:sz w:val="20"/>
          <w:szCs w:val="20"/>
        </w:rPr>
        <w:t>h</w:t>
      </w:r>
      <w:r w:rsidR="000E1448" w:rsidRPr="00277D55">
        <w:rPr>
          <w:rFonts w:ascii="Calibri" w:eastAsia="Calibri" w:hAnsi="Calibri" w:cs="Calibri"/>
          <w:sz w:val="20"/>
          <w:szCs w:val="20"/>
        </w:rPr>
        <w:t>e</w:t>
      </w:r>
      <w:r w:rsidR="000E1448" w:rsidRPr="00277D55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277D55">
        <w:rPr>
          <w:rFonts w:ascii="Calibri" w:eastAsia="Calibri" w:hAnsi="Calibri" w:cs="Calibri"/>
          <w:spacing w:val="1"/>
          <w:sz w:val="20"/>
          <w:szCs w:val="20"/>
        </w:rPr>
        <w:t>form</w:t>
      </w:r>
      <w:r w:rsidR="000E1448" w:rsidRPr="00277D55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0E1448" w:rsidRPr="00277D55">
        <w:rPr>
          <w:rFonts w:ascii="Calibri" w:eastAsia="Calibri" w:hAnsi="Calibri" w:cs="Calibri"/>
          <w:spacing w:val="1"/>
          <w:sz w:val="20"/>
          <w:szCs w:val="20"/>
        </w:rPr>
        <w:t>b</w:t>
      </w:r>
      <w:r w:rsidR="000E1448" w:rsidRPr="00277D55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E1448" w:rsidRPr="00277D55">
        <w:rPr>
          <w:rFonts w:ascii="Calibri" w:eastAsia="Calibri" w:hAnsi="Calibri" w:cs="Calibri"/>
          <w:sz w:val="20"/>
          <w:szCs w:val="20"/>
        </w:rPr>
        <w:t>i</w:t>
      </w:r>
      <w:r w:rsidR="000E1448" w:rsidRPr="00277D55">
        <w:rPr>
          <w:rFonts w:ascii="Calibri" w:eastAsia="Calibri" w:hAnsi="Calibri" w:cs="Calibri"/>
          <w:spacing w:val="1"/>
          <w:sz w:val="20"/>
          <w:szCs w:val="20"/>
        </w:rPr>
        <w:t>n</w:t>
      </w:r>
      <w:r w:rsidR="000E1448" w:rsidRPr="00277D55">
        <w:rPr>
          <w:rFonts w:ascii="Calibri" w:eastAsia="Calibri" w:hAnsi="Calibri" w:cs="Calibri"/>
          <w:sz w:val="20"/>
          <w:szCs w:val="20"/>
        </w:rPr>
        <w:t>g</w:t>
      </w:r>
      <w:r w:rsidR="000E1448" w:rsidRPr="00277D55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0E1448" w:rsidRPr="00277D55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0E1448" w:rsidRPr="00277D55">
        <w:rPr>
          <w:rFonts w:ascii="Calibri" w:eastAsia="Calibri" w:hAnsi="Calibri" w:cs="Calibri"/>
          <w:spacing w:val="1"/>
          <w:sz w:val="20"/>
          <w:szCs w:val="20"/>
        </w:rPr>
        <w:t>a</w:t>
      </w:r>
      <w:r w:rsidR="000E1448" w:rsidRPr="00277D55">
        <w:rPr>
          <w:rFonts w:ascii="Calibri" w:eastAsia="Calibri" w:hAnsi="Calibri" w:cs="Calibri"/>
          <w:sz w:val="20"/>
          <w:szCs w:val="20"/>
        </w:rPr>
        <w:t>r</w:t>
      </w:r>
      <w:r w:rsidR="000E1448" w:rsidRPr="00277D55">
        <w:rPr>
          <w:rFonts w:ascii="Calibri" w:eastAsia="Calibri" w:hAnsi="Calibri" w:cs="Calibri"/>
          <w:spacing w:val="1"/>
          <w:sz w:val="20"/>
          <w:szCs w:val="20"/>
        </w:rPr>
        <w:t>k</w:t>
      </w:r>
      <w:r w:rsidR="000E1448" w:rsidRPr="00277D55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E1448" w:rsidRPr="00277D55">
        <w:rPr>
          <w:rFonts w:ascii="Calibri" w:eastAsia="Calibri" w:hAnsi="Calibri" w:cs="Calibri"/>
          <w:sz w:val="20"/>
          <w:szCs w:val="20"/>
        </w:rPr>
        <w:t>t</w:t>
      </w:r>
      <w:r w:rsidR="000E1448" w:rsidRPr="00277D55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E1448" w:rsidRPr="00277D55">
        <w:rPr>
          <w:rFonts w:ascii="Calibri" w:eastAsia="Calibri" w:hAnsi="Calibri" w:cs="Calibri"/>
          <w:spacing w:val="1"/>
          <w:sz w:val="20"/>
          <w:szCs w:val="20"/>
        </w:rPr>
        <w:t>d</w:t>
      </w:r>
      <w:r w:rsidR="000E1448" w:rsidRPr="00277D55">
        <w:rPr>
          <w:rFonts w:ascii="Calibri" w:eastAsia="Calibri" w:hAnsi="Calibri" w:cs="Calibri"/>
          <w:sz w:val="20"/>
          <w:szCs w:val="20"/>
        </w:rPr>
        <w:t>.</w:t>
      </w:r>
      <w:r w:rsidR="000E1448" w:rsidRPr="00277D55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</w:p>
    <w:p w14:paraId="4F2ECB42" w14:textId="77777777" w:rsidR="00277D55" w:rsidRPr="00277D55" w:rsidRDefault="00277D55" w:rsidP="00277D55">
      <w:pPr>
        <w:pStyle w:val="ListParagraph"/>
        <w:tabs>
          <w:tab w:val="left" w:pos="820"/>
        </w:tabs>
        <w:spacing w:after="0" w:line="259" w:lineRule="auto"/>
        <w:ind w:left="820" w:right="999"/>
        <w:rPr>
          <w:rFonts w:ascii="Calibri" w:eastAsia="Calibri" w:hAnsi="Calibri" w:cs="Calibri"/>
          <w:sz w:val="20"/>
          <w:szCs w:val="20"/>
        </w:rPr>
      </w:pPr>
    </w:p>
    <w:p w14:paraId="51387A1E" w14:textId="77777777" w:rsidR="00EF16F5" w:rsidRPr="00EF16F5" w:rsidRDefault="00EF16F5" w:rsidP="00EF16F5">
      <w:pPr>
        <w:pStyle w:val="ListParagraph"/>
        <w:numPr>
          <w:ilvl w:val="0"/>
          <w:numId w:val="31"/>
        </w:numPr>
        <w:tabs>
          <w:tab w:val="left" w:pos="820"/>
        </w:tabs>
        <w:spacing w:after="0" w:line="259" w:lineRule="auto"/>
        <w:ind w:right="999"/>
        <w:rPr>
          <w:rFonts w:ascii="Calibri" w:eastAsia="Calibri" w:hAnsi="Calibri" w:cs="Calibri"/>
          <w:sz w:val="20"/>
          <w:szCs w:val="20"/>
        </w:rPr>
      </w:pPr>
      <w:r w:rsidRPr="00EF16F5">
        <w:rPr>
          <w:rFonts w:ascii="Calibri" w:eastAsia="Calibri" w:hAnsi="Calibri" w:cs="Calibri"/>
          <w:b/>
          <w:sz w:val="20"/>
          <w:szCs w:val="20"/>
        </w:rPr>
        <w:t>State</w:t>
      </w:r>
      <w:r>
        <w:rPr>
          <w:rFonts w:ascii="Calibri" w:eastAsia="Calibri" w:hAnsi="Calibri" w:cs="Calibri"/>
          <w:b/>
          <w:sz w:val="20"/>
          <w:szCs w:val="20"/>
        </w:rPr>
        <w:t xml:space="preserve">: </w:t>
      </w:r>
      <w:r>
        <w:rPr>
          <w:rFonts w:ascii="Calibri" w:eastAsia="Calibri" w:hAnsi="Calibri" w:cs="Calibri"/>
          <w:sz w:val="20"/>
          <w:szCs w:val="20"/>
        </w:rPr>
        <w:t xml:space="preserve">Provide the two-letter abbreviation for the state in which the </w:t>
      </w:r>
      <w:r w:rsidR="00277D55">
        <w:rPr>
          <w:rFonts w:ascii="Calibri" w:eastAsia="Calibri" w:hAnsi="Calibri" w:cs="Calibri"/>
          <w:sz w:val="20"/>
          <w:szCs w:val="20"/>
        </w:rPr>
        <w:t>form</w:t>
      </w:r>
      <w:r>
        <w:rPr>
          <w:rFonts w:ascii="Calibri" w:eastAsia="Calibri" w:hAnsi="Calibri" w:cs="Calibri"/>
          <w:sz w:val="20"/>
          <w:szCs w:val="20"/>
        </w:rPr>
        <w:t xml:space="preserve"> is marketed.</w:t>
      </w:r>
      <w:r w:rsidR="00DD2041">
        <w:rPr>
          <w:rFonts w:ascii="Calibri" w:eastAsia="Calibri" w:hAnsi="Calibri" w:cs="Calibri"/>
          <w:sz w:val="20"/>
          <w:szCs w:val="20"/>
        </w:rPr>
        <w:t xml:space="preserve"> If the </w:t>
      </w:r>
      <w:r w:rsidR="00277D55">
        <w:rPr>
          <w:rFonts w:ascii="Calibri" w:eastAsia="Calibri" w:hAnsi="Calibri" w:cs="Calibri"/>
          <w:sz w:val="20"/>
          <w:szCs w:val="20"/>
        </w:rPr>
        <w:t>form</w:t>
      </w:r>
      <w:r w:rsidR="00DD2041">
        <w:rPr>
          <w:rFonts w:ascii="Calibri" w:eastAsia="Calibri" w:hAnsi="Calibri" w:cs="Calibri"/>
          <w:sz w:val="20"/>
          <w:szCs w:val="20"/>
        </w:rPr>
        <w:t xml:space="preserve"> is marketed in more than one state, complete this section with state specific data for each state.</w:t>
      </w:r>
    </w:p>
    <w:p w14:paraId="7EB1B440" w14:textId="77777777" w:rsidR="000E1448" w:rsidRPr="00EA3A54" w:rsidRDefault="000E1448" w:rsidP="000E1448">
      <w:pPr>
        <w:pStyle w:val="ListParagraph"/>
        <w:tabs>
          <w:tab w:val="left" w:pos="820"/>
        </w:tabs>
        <w:spacing w:after="0" w:line="259" w:lineRule="auto"/>
        <w:ind w:left="820" w:right="999"/>
        <w:rPr>
          <w:rFonts w:ascii="Calibri" w:eastAsia="Calibri" w:hAnsi="Calibri" w:cs="Calibri"/>
          <w:sz w:val="20"/>
          <w:szCs w:val="20"/>
        </w:rPr>
      </w:pPr>
    </w:p>
    <w:p w14:paraId="025CF5E9" w14:textId="77777777" w:rsidR="000E1448" w:rsidRPr="00674000" w:rsidRDefault="000E1448" w:rsidP="000E1448">
      <w:pPr>
        <w:pStyle w:val="ListParagraph"/>
        <w:numPr>
          <w:ilvl w:val="0"/>
          <w:numId w:val="31"/>
        </w:numPr>
        <w:tabs>
          <w:tab w:val="left" w:pos="820"/>
        </w:tabs>
        <w:spacing w:after="0" w:line="259" w:lineRule="auto"/>
        <w:ind w:right="999"/>
        <w:rPr>
          <w:rFonts w:ascii="Calibri" w:eastAsia="Calibri" w:hAnsi="Calibri" w:cs="Calibri"/>
          <w:sz w:val="20"/>
          <w:szCs w:val="20"/>
        </w:rPr>
      </w:pPr>
      <w:r w:rsidRPr="00EA3A54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Form number: </w:t>
      </w:r>
      <w:r w:rsidRPr="00EA3A54">
        <w:rPr>
          <w:rFonts w:ascii="Calibri" w:eastAsia="Calibri" w:hAnsi="Calibri" w:cs="Calibri"/>
          <w:bCs/>
          <w:spacing w:val="-1"/>
          <w:sz w:val="20"/>
          <w:szCs w:val="20"/>
        </w:rPr>
        <w:t xml:space="preserve">Provide the form number exactly as it appears on the </w:t>
      </w:r>
      <w:r>
        <w:rPr>
          <w:rFonts w:ascii="Calibri" w:eastAsia="Calibri" w:hAnsi="Calibri" w:cs="Calibri"/>
          <w:bCs/>
          <w:spacing w:val="-1"/>
          <w:sz w:val="20"/>
          <w:szCs w:val="20"/>
        </w:rPr>
        <w:t>form</w:t>
      </w:r>
      <w:r w:rsidRPr="00EA3A54">
        <w:rPr>
          <w:rFonts w:ascii="Calibri" w:eastAsia="Calibri" w:hAnsi="Calibri" w:cs="Calibri"/>
          <w:bCs/>
          <w:spacing w:val="-1"/>
          <w:sz w:val="20"/>
          <w:szCs w:val="20"/>
        </w:rPr>
        <w:t xml:space="preserve">. </w:t>
      </w:r>
    </w:p>
    <w:p w14:paraId="4352AC75" w14:textId="77777777" w:rsidR="000E1448" w:rsidRPr="00EA3A54" w:rsidRDefault="000E1448" w:rsidP="002B6FBA">
      <w:pPr>
        <w:tabs>
          <w:tab w:val="left" w:pos="820"/>
        </w:tabs>
        <w:spacing w:after="0" w:line="240" w:lineRule="auto"/>
        <w:ind w:left="820" w:right="-20"/>
        <w:rPr>
          <w:rFonts w:ascii="Calibri" w:eastAsia="Calibri" w:hAnsi="Calibri" w:cs="Calibri"/>
          <w:bCs/>
          <w:sz w:val="20"/>
          <w:szCs w:val="20"/>
        </w:rPr>
      </w:pPr>
    </w:p>
    <w:p w14:paraId="55AEE2EA" w14:textId="77777777" w:rsidR="000A3AB2" w:rsidRPr="00EA3A54" w:rsidRDefault="000E1448" w:rsidP="00BE565F">
      <w:pPr>
        <w:spacing w:before="19" w:after="0" w:line="240" w:lineRule="auto"/>
        <w:ind w:left="459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4</w:t>
      </w:r>
      <w:r w:rsidR="00E054D0" w:rsidRPr="00EA3A54">
        <w:rPr>
          <w:rFonts w:ascii="Calibri" w:eastAsia="Calibri" w:hAnsi="Calibri" w:cs="Calibri"/>
          <w:b/>
          <w:bCs/>
          <w:sz w:val="20"/>
          <w:szCs w:val="20"/>
        </w:rPr>
        <w:t xml:space="preserve">. </w:t>
      </w:r>
      <w:r w:rsidR="00E054D0" w:rsidRPr="00EA3A54">
        <w:rPr>
          <w:rFonts w:ascii="Calibri" w:eastAsia="Calibri" w:hAnsi="Calibri" w:cs="Calibri"/>
          <w:b/>
          <w:bCs/>
          <w:spacing w:val="12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b/>
          <w:bCs/>
          <w:spacing w:val="-1"/>
          <w:sz w:val="20"/>
          <w:szCs w:val="20"/>
        </w:rPr>
        <w:t>SE</w:t>
      </w:r>
      <w:r w:rsidR="00E054D0" w:rsidRPr="00EA3A54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="00E054D0" w:rsidRPr="00EA3A54">
        <w:rPr>
          <w:rFonts w:ascii="Calibri" w:eastAsia="Calibri" w:hAnsi="Calibri" w:cs="Calibri"/>
          <w:b/>
          <w:bCs/>
          <w:sz w:val="20"/>
          <w:szCs w:val="20"/>
        </w:rPr>
        <w:t>FF</w:t>
      </w:r>
      <w:r w:rsidR="00E054D0" w:rsidRPr="00EA3A54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E054D0" w:rsidRPr="00EA3A54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="00E054D0" w:rsidRPr="00EA3A54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E054D0" w:rsidRPr="00EA3A54"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 w:rsidR="00E054D0" w:rsidRPr="00EA3A54">
        <w:rPr>
          <w:rFonts w:ascii="Calibri" w:eastAsia="Calibri" w:hAnsi="Calibri" w:cs="Calibri"/>
          <w:b/>
          <w:bCs/>
          <w:sz w:val="20"/>
          <w:szCs w:val="20"/>
        </w:rPr>
        <w:t>k</w:t>
      </w:r>
      <w:r w:rsidR="00E054D0" w:rsidRPr="00EA3A54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E054D0" w:rsidRPr="00EA3A54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E054D0" w:rsidRPr="00EA3A54">
        <w:rPr>
          <w:rFonts w:ascii="Calibri" w:eastAsia="Calibri" w:hAnsi="Calibri" w:cs="Calibri"/>
          <w:b/>
          <w:bCs/>
          <w:sz w:val="20"/>
          <w:szCs w:val="20"/>
        </w:rPr>
        <w:t>g</w:t>
      </w:r>
      <w:r w:rsidR="00E054D0" w:rsidRPr="00EA3A54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b/>
          <w:bCs/>
          <w:spacing w:val="1"/>
          <w:sz w:val="20"/>
          <w:szCs w:val="20"/>
        </w:rPr>
        <w:t>Numbe</w:t>
      </w:r>
      <w:r w:rsidR="00E054D0" w:rsidRPr="00EA3A54">
        <w:rPr>
          <w:rFonts w:ascii="Calibri" w:eastAsia="Calibri" w:hAnsi="Calibri" w:cs="Calibri"/>
          <w:b/>
          <w:bCs/>
          <w:sz w:val="20"/>
          <w:szCs w:val="20"/>
        </w:rPr>
        <w:t>r</w:t>
      </w:r>
      <w:r w:rsidR="00BE565F" w:rsidRPr="00EA3A54">
        <w:rPr>
          <w:rFonts w:ascii="Calibri" w:eastAsia="Calibri" w:hAnsi="Calibri" w:cs="Calibri"/>
          <w:b/>
          <w:bCs/>
          <w:sz w:val="20"/>
          <w:szCs w:val="20"/>
        </w:rPr>
        <w:t>:</w:t>
      </w:r>
      <w:r w:rsidR="00447D0A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FA0A27" w:rsidRPr="00EA3A54">
        <w:rPr>
          <w:rFonts w:ascii="Calibri" w:eastAsia="Calibri" w:hAnsi="Calibri" w:cs="Calibri"/>
          <w:spacing w:val="-1"/>
          <w:sz w:val="20"/>
          <w:szCs w:val="20"/>
        </w:rPr>
        <w:t>Provide t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h</w:t>
      </w:r>
      <w:r w:rsidR="00E054D0" w:rsidRPr="00EA3A54">
        <w:rPr>
          <w:rFonts w:ascii="Calibri" w:eastAsia="Calibri" w:hAnsi="Calibri" w:cs="Calibri"/>
          <w:sz w:val="20"/>
          <w:szCs w:val="20"/>
        </w:rPr>
        <w:t>e</w:t>
      </w:r>
      <w:r w:rsidR="00E054D0" w:rsidRPr="00EA3A54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z w:val="20"/>
          <w:szCs w:val="20"/>
        </w:rPr>
        <w:t>S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E</w:t>
      </w:r>
      <w:r w:rsidR="00E054D0" w:rsidRPr="00EA3A54">
        <w:rPr>
          <w:rFonts w:ascii="Calibri" w:eastAsia="Calibri" w:hAnsi="Calibri" w:cs="Calibri"/>
          <w:sz w:val="20"/>
          <w:szCs w:val="20"/>
        </w:rPr>
        <w:t>R</w:t>
      </w:r>
      <w:r w:rsidR="00E054D0" w:rsidRPr="00EA3A54">
        <w:rPr>
          <w:rFonts w:ascii="Calibri" w:eastAsia="Calibri" w:hAnsi="Calibri" w:cs="Calibri"/>
          <w:spacing w:val="2"/>
          <w:sz w:val="20"/>
          <w:szCs w:val="20"/>
        </w:rPr>
        <w:t>F</w:t>
      </w:r>
      <w:r w:rsidR="00E054D0" w:rsidRPr="00EA3A54">
        <w:rPr>
          <w:rFonts w:ascii="Calibri" w:eastAsia="Calibri" w:hAnsi="Calibri" w:cs="Calibri"/>
          <w:sz w:val="20"/>
          <w:szCs w:val="20"/>
        </w:rPr>
        <w:t>F</w:t>
      </w:r>
      <w:r w:rsidR="00E054D0" w:rsidRPr="00EA3A5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z w:val="20"/>
          <w:szCs w:val="20"/>
        </w:rPr>
        <w:t>tr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a</w:t>
      </w:r>
      <w:r w:rsidR="00E054D0" w:rsidRPr="00EA3A54">
        <w:rPr>
          <w:rFonts w:ascii="Calibri" w:eastAsia="Calibri" w:hAnsi="Calibri" w:cs="Calibri"/>
          <w:sz w:val="20"/>
          <w:szCs w:val="20"/>
        </w:rPr>
        <w:t>c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k</w:t>
      </w:r>
      <w:r w:rsidR="00E054D0" w:rsidRPr="00EA3A54">
        <w:rPr>
          <w:rFonts w:ascii="Calibri" w:eastAsia="Calibri" w:hAnsi="Calibri" w:cs="Calibri"/>
          <w:sz w:val="20"/>
          <w:szCs w:val="20"/>
        </w:rPr>
        <w:t>i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n</w:t>
      </w:r>
      <w:r w:rsidR="00E054D0" w:rsidRPr="00EA3A54">
        <w:rPr>
          <w:rFonts w:ascii="Calibri" w:eastAsia="Calibri" w:hAnsi="Calibri" w:cs="Calibri"/>
          <w:sz w:val="20"/>
          <w:szCs w:val="20"/>
        </w:rPr>
        <w:t>g</w:t>
      </w:r>
      <w:r w:rsidR="00E054D0" w:rsidRPr="00EA3A54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nu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b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E054D0" w:rsidRPr="00EA3A54">
        <w:rPr>
          <w:rFonts w:ascii="Calibri" w:eastAsia="Calibri" w:hAnsi="Calibri" w:cs="Calibri"/>
          <w:sz w:val="20"/>
          <w:szCs w:val="20"/>
        </w:rPr>
        <w:t>r</w:t>
      </w:r>
      <w:r w:rsidR="00447D0A">
        <w:rPr>
          <w:rFonts w:ascii="Calibri" w:eastAsia="Calibri" w:hAnsi="Calibri" w:cs="Calibri"/>
          <w:sz w:val="20"/>
          <w:szCs w:val="20"/>
        </w:rPr>
        <w:t xml:space="preserve"> for the</w:t>
      </w:r>
      <w:r w:rsidR="00B94D1F">
        <w:rPr>
          <w:rFonts w:ascii="Calibri" w:eastAsia="Calibri" w:hAnsi="Calibri" w:cs="Calibri"/>
          <w:sz w:val="20"/>
          <w:szCs w:val="20"/>
        </w:rPr>
        <w:t xml:space="preserve"> most recent</w:t>
      </w:r>
      <w:r w:rsidR="00447D0A">
        <w:rPr>
          <w:rFonts w:ascii="Calibri" w:eastAsia="Calibri" w:hAnsi="Calibri" w:cs="Calibri"/>
          <w:sz w:val="20"/>
          <w:szCs w:val="20"/>
        </w:rPr>
        <w:t xml:space="preserve"> submission that contains the form identified in </w:t>
      </w:r>
      <w:r w:rsidR="00277D55">
        <w:rPr>
          <w:rFonts w:ascii="Calibri" w:eastAsia="Calibri" w:hAnsi="Calibri" w:cs="Calibri"/>
          <w:sz w:val="20"/>
          <w:szCs w:val="20"/>
        </w:rPr>
        <w:t>the previous question</w:t>
      </w:r>
      <w:r w:rsidR="00447D0A">
        <w:rPr>
          <w:rFonts w:ascii="Calibri" w:eastAsia="Calibri" w:hAnsi="Calibri" w:cs="Calibri"/>
          <w:sz w:val="20"/>
          <w:szCs w:val="20"/>
        </w:rPr>
        <w:t xml:space="preserve">. </w:t>
      </w:r>
      <w:r w:rsidR="00774DAD" w:rsidRPr="00EA3A54">
        <w:rPr>
          <w:rFonts w:ascii="Calibri" w:eastAsia="Calibri" w:hAnsi="Calibri" w:cs="Calibri"/>
          <w:sz w:val="20"/>
          <w:szCs w:val="20"/>
        </w:rPr>
        <w:t>Fill this field with zeros (0) if the form is not filed through SERFF.</w:t>
      </w:r>
    </w:p>
    <w:p w14:paraId="314416C2" w14:textId="77777777" w:rsidR="00774DAD" w:rsidRPr="00EA3A54" w:rsidRDefault="00774DAD" w:rsidP="00774DAD">
      <w:pPr>
        <w:spacing w:before="19" w:after="0" w:line="257" w:lineRule="auto"/>
        <w:ind w:right="620"/>
        <w:rPr>
          <w:rFonts w:ascii="Calibri" w:eastAsia="Calibri" w:hAnsi="Calibri" w:cs="Calibri"/>
          <w:sz w:val="20"/>
          <w:szCs w:val="20"/>
        </w:rPr>
      </w:pPr>
    </w:p>
    <w:p w14:paraId="1C29CB99" w14:textId="77777777" w:rsidR="0034244E" w:rsidRPr="0034244E" w:rsidRDefault="000E1448" w:rsidP="0034244E">
      <w:pPr>
        <w:spacing w:before="2" w:after="0" w:line="240" w:lineRule="auto"/>
        <w:ind w:left="4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5</w:t>
      </w:r>
      <w:r w:rsidR="0034244E">
        <w:rPr>
          <w:rFonts w:ascii="Calibri" w:eastAsia="Calibri" w:hAnsi="Calibri" w:cs="Calibri"/>
          <w:b/>
          <w:bCs/>
          <w:sz w:val="20"/>
          <w:szCs w:val="20"/>
        </w:rPr>
        <w:t xml:space="preserve">. </w:t>
      </w:r>
      <w:r w:rsidR="00E054D0" w:rsidRPr="0034244E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E054D0" w:rsidRPr="0034244E"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 w:rsidR="00E054D0" w:rsidRPr="0034244E"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 w:rsidR="00E054D0" w:rsidRPr="0034244E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E054D0" w:rsidRPr="0034244E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="00E054D0" w:rsidRPr="0034244E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="00E054D0" w:rsidRPr="0034244E">
        <w:rPr>
          <w:rFonts w:ascii="Calibri" w:eastAsia="Calibri" w:hAnsi="Calibri" w:cs="Calibri"/>
          <w:b/>
          <w:bCs/>
          <w:sz w:val="20"/>
          <w:szCs w:val="20"/>
        </w:rPr>
        <w:t>f</w:t>
      </w:r>
      <w:r w:rsidR="00E054D0" w:rsidRPr="0034244E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E054D0" w:rsidRPr="0034244E">
        <w:rPr>
          <w:rFonts w:ascii="Calibri" w:eastAsia="Calibri" w:hAnsi="Calibri" w:cs="Calibri"/>
          <w:b/>
          <w:bCs/>
          <w:sz w:val="20"/>
          <w:szCs w:val="20"/>
        </w:rPr>
        <w:t>I</w:t>
      </w:r>
      <w:r w:rsidR="00E054D0" w:rsidRPr="0034244E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E054D0" w:rsidRPr="0034244E">
        <w:rPr>
          <w:rFonts w:ascii="Calibri" w:eastAsia="Calibri" w:hAnsi="Calibri" w:cs="Calibri"/>
          <w:b/>
          <w:bCs/>
          <w:sz w:val="20"/>
          <w:szCs w:val="20"/>
        </w:rPr>
        <w:t>s</w:t>
      </w:r>
      <w:r w:rsidR="00E054D0" w:rsidRPr="0034244E">
        <w:rPr>
          <w:rFonts w:ascii="Calibri" w:eastAsia="Calibri" w:hAnsi="Calibri" w:cs="Calibri"/>
          <w:b/>
          <w:bCs/>
          <w:spacing w:val="1"/>
          <w:sz w:val="20"/>
          <w:szCs w:val="20"/>
        </w:rPr>
        <w:t>ur</w:t>
      </w:r>
      <w:r w:rsidR="00E054D0" w:rsidRPr="0034244E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E054D0" w:rsidRPr="0034244E">
        <w:rPr>
          <w:rFonts w:ascii="Calibri" w:eastAsia="Calibri" w:hAnsi="Calibri" w:cs="Calibri"/>
          <w:b/>
          <w:bCs/>
          <w:spacing w:val="1"/>
          <w:sz w:val="20"/>
          <w:szCs w:val="20"/>
        </w:rPr>
        <w:t>nc</w:t>
      </w:r>
      <w:r w:rsidR="00E054D0" w:rsidRPr="0034244E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E054D0" w:rsidRPr="0034244E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 w:rsidR="00E054D0" w:rsidRPr="0034244E">
        <w:rPr>
          <w:rFonts w:ascii="Calibri" w:eastAsia="Calibri" w:hAnsi="Calibri" w:cs="Calibri"/>
          <w:b/>
          <w:bCs/>
          <w:sz w:val="20"/>
          <w:szCs w:val="20"/>
        </w:rPr>
        <w:t>(TOI)</w:t>
      </w:r>
      <w:r w:rsidR="00447D0A" w:rsidRPr="0034244E">
        <w:rPr>
          <w:rFonts w:ascii="Calibri" w:eastAsia="Calibri" w:hAnsi="Calibri" w:cs="Calibri"/>
          <w:b/>
          <w:bCs/>
          <w:sz w:val="20"/>
          <w:szCs w:val="20"/>
        </w:rPr>
        <w:t xml:space="preserve">: </w:t>
      </w:r>
      <w:r w:rsidR="00277D55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277D55" w:rsidRPr="00277D55">
        <w:rPr>
          <w:rFonts w:ascii="Calibri" w:eastAsia="Calibri" w:hAnsi="Calibri" w:cs="Calibri"/>
          <w:bCs/>
          <w:sz w:val="20"/>
          <w:szCs w:val="20"/>
        </w:rPr>
        <w:t>Provide t</w:t>
      </w:r>
      <w:r w:rsidR="00E054D0" w:rsidRPr="0034244E">
        <w:rPr>
          <w:rFonts w:ascii="Calibri" w:eastAsia="Calibri" w:hAnsi="Calibri" w:cs="Calibri"/>
          <w:spacing w:val="1"/>
          <w:sz w:val="20"/>
          <w:szCs w:val="20"/>
        </w:rPr>
        <w:t>h</w:t>
      </w:r>
      <w:r w:rsidR="00E054D0" w:rsidRPr="0034244E">
        <w:rPr>
          <w:rFonts w:ascii="Calibri" w:eastAsia="Calibri" w:hAnsi="Calibri" w:cs="Calibri"/>
          <w:sz w:val="20"/>
          <w:szCs w:val="20"/>
        </w:rPr>
        <w:t>e</w:t>
      </w:r>
      <w:r w:rsidR="00E054D0" w:rsidRPr="0034244E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E054D0" w:rsidRPr="0034244E">
        <w:rPr>
          <w:rFonts w:ascii="Calibri" w:eastAsia="Calibri" w:hAnsi="Calibri" w:cs="Calibri"/>
          <w:sz w:val="20"/>
          <w:szCs w:val="20"/>
        </w:rPr>
        <w:t>S</w:t>
      </w:r>
      <w:r w:rsidR="00E054D0" w:rsidRPr="0034244E">
        <w:rPr>
          <w:rFonts w:ascii="Calibri" w:eastAsia="Calibri" w:hAnsi="Calibri" w:cs="Calibri"/>
          <w:spacing w:val="1"/>
          <w:sz w:val="20"/>
          <w:szCs w:val="20"/>
        </w:rPr>
        <w:t>E</w:t>
      </w:r>
      <w:r w:rsidR="00E054D0" w:rsidRPr="0034244E">
        <w:rPr>
          <w:rFonts w:ascii="Calibri" w:eastAsia="Calibri" w:hAnsi="Calibri" w:cs="Calibri"/>
          <w:sz w:val="20"/>
          <w:szCs w:val="20"/>
        </w:rPr>
        <w:t>R</w:t>
      </w:r>
      <w:r w:rsidR="00E054D0" w:rsidRPr="0034244E">
        <w:rPr>
          <w:rFonts w:ascii="Calibri" w:eastAsia="Calibri" w:hAnsi="Calibri" w:cs="Calibri"/>
          <w:spacing w:val="2"/>
          <w:sz w:val="20"/>
          <w:szCs w:val="20"/>
        </w:rPr>
        <w:t>F</w:t>
      </w:r>
      <w:r w:rsidR="00E054D0" w:rsidRPr="0034244E">
        <w:rPr>
          <w:rFonts w:ascii="Calibri" w:eastAsia="Calibri" w:hAnsi="Calibri" w:cs="Calibri"/>
          <w:sz w:val="20"/>
          <w:szCs w:val="20"/>
        </w:rPr>
        <w:t>F</w:t>
      </w:r>
      <w:r w:rsidR="00E054D0" w:rsidRPr="0034244E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E054D0" w:rsidRPr="0034244E">
        <w:rPr>
          <w:rFonts w:ascii="Calibri" w:eastAsia="Calibri" w:hAnsi="Calibri" w:cs="Calibri"/>
          <w:spacing w:val="-1"/>
          <w:sz w:val="20"/>
          <w:szCs w:val="20"/>
        </w:rPr>
        <w:t>T</w:t>
      </w:r>
      <w:r w:rsidR="00E054D0" w:rsidRPr="0034244E">
        <w:rPr>
          <w:rFonts w:ascii="Calibri" w:eastAsia="Calibri" w:hAnsi="Calibri" w:cs="Calibri"/>
          <w:spacing w:val="1"/>
          <w:sz w:val="20"/>
          <w:szCs w:val="20"/>
        </w:rPr>
        <w:t>yp</w:t>
      </w:r>
      <w:r w:rsidR="00E054D0" w:rsidRPr="0034244E">
        <w:rPr>
          <w:rFonts w:ascii="Calibri" w:eastAsia="Calibri" w:hAnsi="Calibri" w:cs="Calibri"/>
          <w:sz w:val="20"/>
          <w:szCs w:val="20"/>
        </w:rPr>
        <w:t>e</w:t>
      </w:r>
      <w:r w:rsidR="00E054D0" w:rsidRPr="0034244E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E054D0" w:rsidRPr="0034244E">
        <w:rPr>
          <w:rFonts w:ascii="Calibri" w:eastAsia="Calibri" w:hAnsi="Calibri" w:cs="Calibri"/>
          <w:spacing w:val="1"/>
          <w:sz w:val="20"/>
          <w:szCs w:val="20"/>
        </w:rPr>
        <w:t>o</w:t>
      </w:r>
      <w:r w:rsidR="00E054D0" w:rsidRPr="0034244E">
        <w:rPr>
          <w:rFonts w:ascii="Calibri" w:eastAsia="Calibri" w:hAnsi="Calibri" w:cs="Calibri"/>
          <w:sz w:val="20"/>
          <w:szCs w:val="20"/>
        </w:rPr>
        <w:t>f</w:t>
      </w:r>
      <w:r w:rsidR="00E054D0" w:rsidRPr="0034244E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E054D0" w:rsidRPr="0034244E">
        <w:rPr>
          <w:rFonts w:ascii="Calibri" w:eastAsia="Calibri" w:hAnsi="Calibri" w:cs="Calibri"/>
          <w:sz w:val="20"/>
          <w:szCs w:val="20"/>
        </w:rPr>
        <w:t>I</w:t>
      </w:r>
      <w:r w:rsidR="00E054D0" w:rsidRPr="0034244E">
        <w:rPr>
          <w:rFonts w:ascii="Calibri" w:eastAsia="Calibri" w:hAnsi="Calibri" w:cs="Calibri"/>
          <w:spacing w:val="1"/>
          <w:sz w:val="20"/>
          <w:szCs w:val="20"/>
        </w:rPr>
        <w:t>n</w:t>
      </w:r>
      <w:r w:rsidR="00E054D0" w:rsidRPr="0034244E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E054D0" w:rsidRPr="0034244E">
        <w:rPr>
          <w:rFonts w:ascii="Calibri" w:eastAsia="Calibri" w:hAnsi="Calibri" w:cs="Calibri"/>
          <w:spacing w:val="1"/>
          <w:sz w:val="20"/>
          <w:szCs w:val="20"/>
        </w:rPr>
        <w:t>u</w:t>
      </w:r>
      <w:r w:rsidR="00E054D0" w:rsidRPr="0034244E">
        <w:rPr>
          <w:rFonts w:ascii="Calibri" w:eastAsia="Calibri" w:hAnsi="Calibri" w:cs="Calibri"/>
          <w:sz w:val="20"/>
          <w:szCs w:val="20"/>
        </w:rPr>
        <w:t>r</w:t>
      </w:r>
      <w:r w:rsidR="00E054D0" w:rsidRPr="0034244E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E054D0" w:rsidRPr="0034244E">
        <w:rPr>
          <w:rFonts w:ascii="Calibri" w:eastAsia="Calibri" w:hAnsi="Calibri" w:cs="Calibri"/>
          <w:spacing w:val="2"/>
          <w:sz w:val="20"/>
          <w:szCs w:val="20"/>
        </w:rPr>
        <w:t>c</w:t>
      </w:r>
      <w:r w:rsidR="00E054D0" w:rsidRPr="0034244E">
        <w:rPr>
          <w:rFonts w:ascii="Calibri" w:eastAsia="Calibri" w:hAnsi="Calibri" w:cs="Calibri"/>
          <w:sz w:val="20"/>
          <w:szCs w:val="20"/>
        </w:rPr>
        <w:t>e</w:t>
      </w:r>
      <w:r w:rsidR="00E054D0" w:rsidRPr="0034244E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E054D0" w:rsidRPr="0034244E">
        <w:rPr>
          <w:rFonts w:ascii="Calibri" w:eastAsia="Calibri" w:hAnsi="Calibri" w:cs="Calibri"/>
          <w:spacing w:val="2"/>
          <w:sz w:val="20"/>
          <w:szCs w:val="20"/>
        </w:rPr>
        <w:t>c</w:t>
      </w:r>
      <w:r w:rsidR="00E054D0" w:rsidRPr="0034244E">
        <w:rPr>
          <w:rFonts w:ascii="Calibri" w:eastAsia="Calibri" w:hAnsi="Calibri" w:cs="Calibri"/>
          <w:spacing w:val="1"/>
          <w:sz w:val="20"/>
          <w:szCs w:val="20"/>
        </w:rPr>
        <w:t>od</w:t>
      </w:r>
      <w:r w:rsidR="00E054D0" w:rsidRPr="0034244E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447D0A" w:rsidRPr="0034244E">
        <w:rPr>
          <w:rFonts w:ascii="Calibri" w:eastAsia="Calibri" w:hAnsi="Calibri" w:cs="Calibri"/>
          <w:spacing w:val="-1"/>
          <w:sz w:val="20"/>
          <w:szCs w:val="20"/>
        </w:rPr>
        <w:t xml:space="preserve"> if </w:t>
      </w:r>
      <w:r w:rsidR="001A21D1">
        <w:rPr>
          <w:rFonts w:ascii="Calibri" w:eastAsia="Calibri" w:hAnsi="Calibri" w:cs="Calibri"/>
          <w:spacing w:val="-1"/>
          <w:sz w:val="20"/>
          <w:szCs w:val="20"/>
        </w:rPr>
        <w:t xml:space="preserve">the form is </w:t>
      </w:r>
      <w:r w:rsidR="00447D0A" w:rsidRPr="0034244E">
        <w:rPr>
          <w:rFonts w:ascii="Calibri" w:eastAsia="Calibri" w:hAnsi="Calibri" w:cs="Calibri"/>
          <w:spacing w:val="-1"/>
          <w:sz w:val="20"/>
          <w:szCs w:val="20"/>
        </w:rPr>
        <w:t>filed through SERFF</w:t>
      </w:r>
      <w:r w:rsidR="00E054D0" w:rsidRPr="0034244E">
        <w:rPr>
          <w:rFonts w:ascii="Calibri" w:eastAsia="Calibri" w:hAnsi="Calibri" w:cs="Calibri"/>
          <w:sz w:val="20"/>
          <w:szCs w:val="20"/>
        </w:rPr>
        <w:t>.</w:t>
      </w:r>
      <w:r w:rsidR="00447D0A" w:rsidRPr="0034244E">
        <w:rPr>
          <w:rFonts w:ascii="Calibri" w:eastAsia="Calibri" w:hAnsi="Calibri" w:cs="Calibri"/>
          <w:sz w:val="20"/>
          <w:szCs w:val="20"/>
        </w:rPr>
        <w:t xml:space="preserve"> </w:t>
      </w:r>
    </w:p>
    <w:p w14:paraId="0A746C20" w14:textId="77777777" w:rsidR="001D15BE" w:rsidRPr="00EA3A54" w:rsidRDefault="00333197" w:rsidP="00617764">
      <w:pPr>
        <w:spacing w:before="19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 w:rsidRPr="00EA3A54">
        <w:rPr>
          <w:rFonts w:ascii="Calibri" w:eastAsia="Calibri" w:hAnsi="Calibri" w:cs="Calibri"/>
          <w:sz w:val="20"/>
          <w:szCs w:val="20"/>
        </w:rPr>
        <w:t xml:space="preserve">    </w:t>
      </w:r>
      <w:r w:rsidR="00617764" w:rsidRPr="00EA3A54">
        <w:rPr>
          <w:rFonts w:ascii="Calibri" w:eastAsia="Calibri" w:hAnsi="Calibri" w:cs="Calibri"/>
          <w:sz w:val="20"/>
          <w:szCs w:val="20"/>
        </w:rPr>
        <w:t xml:space="preserve">    </w:t>
      </w:r>
    </w:p>
    <w:p w14:paraId="2F64BC4D" w14:textId="77777777" w:rsidR="00821D33" w:rsidRPr="000E1448" w:rsidRDefault="00A94952" w:rsidP="000E1448">
      <w:pPr>
        <w:pStyle w:val="ListParagraph"/>
        <w:numPr>
          <w:ilvl w:val="0"/>
          <w:numId w:val="32"/>
        </w:numPr>
        <w:spacing w:before="19" w:after="0" w:line="240" w:lineRule="auto"/>
        <w:ind w:right="-20"/>
        <w:rPr>
          <w:rFonts w:ascii="Calibri" w:eastAsia="Calibri" w:hAnsi="Calibri" w:cs="Calibri"/>
          <w:bCs/>
          <w:sz w:val="20"/>
          <w:szCs w:val="20"/>
        </w:rPr>
      </w:pPr>
      <w:r w:rsidRPr="000E1448">
        <w:rPr>
          <w:rFonts w:ascii="Calibri" w:eastAsia="Calibri" w:hAnsi="Calibri" w:cs="Calibri"/>
          <w:b/>
          <w:bCs/>
          <w:sz w:val="20"/>
          <w:szCs w:val="20"/>
        </w:rPr>
        <w:t>Number</w:t>
      </w:r>
      <w:r w:rsidR="00E054D0" w:rsidRPr="000E1448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="00E054D0" w:rsidRPr="000E1448">
        <w:rPr>
          <w:rFonts w:ascii="Calibri" w:eastAsia="Calibri" w:hAnsi="Calibri" w:cs="Calibri"/>
          <w:b/>
          <w:bCs/>
          <w:spacing w:val="-2"/>
          <w:sz w:val="20"/>
          <w:szCs w:val="20"/>
        </w:rPr>
        <w:t>c</w:t>
      </w:r>
      <w:r w:rsidR="00E054D0" w:rsidRPr="000E1448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="00E054D0" w:rsidRPr="000E1448"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 w:rsidR="00E054D0" w:rsidRPr="000E1448">
        <w:rPr>
          <w:rFonts w:ascii="Calibri" w:eastAsia="Calibri" w:hAnsi="Calibri" w:cs="Calibri"/>
          <w:b/>
          <w:bCs/>
          <w:spacing w:val="1"/>
          <w:sz w:val="20"/>
          <w:szCs w:val="20"/>
        </w:rPr>
        <w:t>er</w:t>
      </w:r>
      <w:r w:rsidR="00E054D0" w:rsidRPr="000E1448">
        <w:rPr>
          <w:rFonts w:ascii="Calibri" w:eastAsia="Calibri" w:hAnsi="Calibri" w:cs="Calibri"/>
          <w:b/>
          <w:bCs/>
          <w:sz w:val="20"/>
          <w:szCs w:val="20"/>
        </w:rPr>
        <w:t>ed</w:t>
      </w:r>
      <w:r w:rsidR="00E054D0" w:rsidRPr="000E1448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="00E054D0" w:rsidRPr="000E1448">
        <w:rPr>
          <w:rFonts w:ascii="Calibri" w:eastAsia="Calibri" w:hAnsi="Calibri" w:cs="Calibri"/>
          <w:b/>
          <w:bCs/>
          <w:spacing w:val="-1"/>
          <w:sz w:val="20"/>
          <w:szCs w:val="20"/>
        </w:rPr>
        <w:t>liv</w:t>
      </w:r>
      <w:r w:rsidR="00E054D0" w:rsidRPr="000E1448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 w:rsidR="00E054D0" w:rsidRPr="000E1448">
        <w:rPr>
          <w:rFonts w:ascii="Calibri" w:eastAsia="Calibri" w:hAnsi="Calibri" w:cs="Calibri"/>
          <w:b/>
          <w:bCs/>
          <w:sz w:val="20"/>
          <w:szCs w:val="20"/>
        </w:rPr>
        <w:t>s</w:t>
      </w:r>
      <w:r w:rsidR="00E054D0" w:rsidRPr="000E1448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="00E054D0" w:rsidRPr="000E1448">
        <w:rPr>
          <w:rFonts w:ascii="Calibri" w:eastAsia="Calibri" w:hAnsi="Calibri" w:cs="Calibri"/>
          <w:b/>
          <w:bCs/>
          <w:spacing w:val="1"/>
          <w:sz w:val="20"/>
          <w:szCs w:val="20"/>
        </w:rPr>
        <w:t>unde</w:t>
      </w:r>
      <w:r w:rsidR="00E054D0" w:rsidRPr="000E1448">
        <w:rPr>
          <w:rFonts w:ascii="Calibri" w:eastAsia="Calibri" w:hAnsi="Calibri" w:cs="Calibri"/>
          <w:b/>
          <w:bCs/>
          <w:sz w:val="20"/>
          <w:szCs w:val="20"/>
        </w:rPr>
        <w:t>r</w:t>
      </w:r>
      <w:r w:rsidR="00E054D0" w:rsidRPr="000E1448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="00E054D0" w:rsidRPr="000E1448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E054D0" w:rsidRPr="000E1448">
        <w:rPr>
          <w:rFonts w:ascii="Calibri" w:eastAsia="Calibri" w:hAnsi="Calibri" w:cs="Calibri"/>
          <w:b/>
          <w:bCs/>
          <w:spacing w:val="1"/>
          <w:sz w:val="20"/>
          <w:szCs w:val="20"/>
        </w:rPr>
        <w:t>nd</w:t>
      </w:r>
      <w:r w:rsidR="00E054D0" w:rsidRPr="000E1448">
        <w:rPr>
          <w:rFonts w:ascii="Calibri" w:eastAsia="Calibri" w:hAnsi="Calibri" w:cs="Calibri"/>
          <w:b/>
          <w:bCs/>
          <w:spacing w:val="-1"/>
          <w:sz w:val="20"/>
          <w:szCs w:val="20"/>
        </w:rPr>
        <w:t>ivi</w:t>
      </w:r>
      <w:r w:rsidR="00E054D0" w:rsidRPr="000E1448">
        <w:rPr>
          <w:rFonts w:ascii="Calibri" w:eastAsia="Calibri" w:hAnsi="Calibri" w:cs="Calibri"/>
          <w:b/>
          <w:bCs/>
          <w:spacing w:val="1"/>
          <w:sz w:val="20"/>
          <w:szCs w:val="20"/>
        </w:rPr>
        <w:t>du</w:t>
      </w:r>
      <w:r w:rsidR="00E054D0" w:rsidRPr="000E1448">
        <w:rPr>
          <w:rFonts w:ascii="Calibri" w:eastAsia="Calibri" w:hAnsi="Calibri" w:cs="Calibri"/>
          <w:b/>
          <w:bCs/>
          <w:sz w:val="20"/>
          <w:szCs w:val="20"/>
        </w:rPr>
        <w:t>al</w:t>
      </w:r>
      <w:r w:rsidR="00E054D0" w:rsidRPr="000E1448"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 w:rsidR="00E054D0" w:rsidRPr="000E1448"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 w:rsidR="00E054D0" w:rsidRPr="000E1448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="00E054D0" w:rsidRPr="000E1448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E054D0" w:rsidRPr="000E1448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E054D0" w:rsidRPr="000E1448">
        <w:rPr>
          <w:rFonts w:ascii="Calibri" w:eastAsia="Calibri" w:hAnsi="Calibri" w:cs="Calibri"/>
          <w:b/>
          <w:bCs/>
          <w:sz w:val="20"/>
          <w:szCs w:val="20"/>
        </w:rPr>
        <w:t>s</w:t>
      </w:r>
      <w:r w:rsidRPr="000E1448">
        <w:rPr>
          <w:rFonts w:ascii="Calibri" w:eastAsia="Calibri" w:hAnsi="Calibri" w:cs="Calibri"/>
          <w:b/>
          <w:bCs/>
          <w:sz w:val="20"/>
          <w:szCs w:val="20"/>
        </w:rPr>
        <w:t xml:space="preserve">: </w:t>
      </w:r>
      <w:r w:rsidRPr="000E1448">
        <w:rPr>
          <w:rFonts w:ascii="Calibri" w:eastAsia="Calibri" w:hAnsi="Calibri" w:cs="Calibri"/>
          <w:bCs/>
          <w:sz w:val="20"/>
          <w:szCs w:val="20"/>
        </w:rPr>
        <w:t xml:space="preserve">Provide the total number of </w:t>
      </w:r>
      <w:r w:rsidR="006635AD">
        <w:rPr>
          <w:rFonts w:ascii="Calibri" w:eastAsia="Calibri" w:hAnsi="Calibri" w:cs="Calibri"/>
          <w:bCs/>
          <w:i/>
          <w:sz w:val="20"/>
          <w:szCs w:val="20"/>
        </w:rPr>
        <w:t>unique</w:t>
      </w:r>
      <w:r w:rsidRPr="000E1448">
        <w:rPr>
          <w:rFonts w:ascii="Calibri" w:eastAsia="Calibri" w:hAnsi="Calibri" w:cs="Calibri"/>
          <w:bCs/>
          <w:sz w:val="20"/>
          <w:szCs w:val="20"/>
        </w:rPr>
        <w:t xml:space="preserve"> lives </w:t>
      </w:r>
      <w:r w:rsidR="006635AD">
        <w:rPr>
          <w:rFonts w:ascii="Calibri" w:eastAsia="Calibri" w:hAnsi="Calibri" w:cs="Calibri"/>
          <w:bCs/>
          <w:sz w:val="20"/>
          <w:szCs w:val="20"/>
        </w:rPr>
        <w:t>issued coverage</w:t>
      </w:r>
      <w:r w:rsidRPr="000E1448">
        <w:rPr>
          <w:rFonts w:ascii="Calibri" w:eastAsia="Calibri" w:hAnsi="Calibri" w:cs="Calibri"/>
          <w:bCs/>
          <w:sz w:val="20"/>
          <w:szCs w:val="20"/>
        </w:rPr>
        <w:t xml:space="preserve"> under </w:t>
      </w:r>
      <w:r w:rsidR="006635AD">
        <w:rPr>
          <w:rFonts w:ascii="Calibri" w:eastAsia="Calibri" w:hAnsi="Calibri" w:cs="Calibri"/>
          <w:bCs/>
          <w:sz w:val="20"/>
          <w:szCs w:val="20"/>
        </w:rPr>
        <w:t>this form during the data call period</w:t>
      </w:r>
      <w:r w:rsidR="000728FC" w:rsidRPr="000E1448">
        <w:rPr>
          <w:rFonts w:ascii="Calibri" w:eastAsia="Calibri" w:hAnsi="Calibri" w:cs="Calibri"/>
          <w:b/>
          <w:bCs/>
          <w:sz w:val="20"/>
          <w:szCs w:val="20"/>
        </w:rPr>
        <w:t xml:space="preserve">. </w:t>
      </w:r>
      <w:r w:rsidR="000728FC" w:rsidRPr="000E1448">
        <w:rPr>
          <w:rFonts w:ascii="Calibri" w:eastAsia="Calibri" w:hAnsi="Calibri" w:cs="Calibri"/>
          <w:bCs/>
          <w:sz w:val="20"/>
          <w:szCs w:val="20"/>
        </w:rPr>
        <w:t xml:space="preserve">Do not report a </w:t>
      </w:r>
      <w:r w:rsidR="00542615">
        <w:rPr>
          <w:rFonts w:ascii="Calibri" w:eastAsia="Calibri" w:hAnsi="Calibri" w:cs="Calibri"/>
          <w:bCs/>
          <w:sz w:val="20"/>
          <w:szCs w:val="20"/>
        </w:rPr>
        <w:t>form</w:t>
      </w:r>
      <w:r w:rsidR="000728FC" w:rsidRPr="000E1448">
        <w:rPr>
          <w:rFonts w:ascii="Calibri" w:eastAsia="Calibri" w:hAnsi="Calibri" w:cs="Calibri"/>
          <w:bCs/>
          <w:sz w:val="20"/>
          <w:szCs w:val="20"/>
        </w:rPr>
        <w:t xml:space="preserve"> renewal as an additional life. </w:t>
      </w:r>
      <w:r w:rsidR="00913938" w:rsidRPr="000E1448">
        <w:rPr>
          <w:rFonts w:ascii="Calibri" w:eastAsia="Calibri" w:hAnsi="Calibri" w:cs="Calibri"/>
          <w:bCs/>
          <w:sz w:val="20"/>
          <w:szCs w:val="20"/>
        </w:rPr>
        <w:t xml:space="preserve">NOTE: </w:t>
      </w:r>
      <w:r w:rsidR="000728FC" w:rsidRPr="000E1448">
        <w:rPr>
          <w:rFonts w:ascii="Calibri" w:eastAsia="Calibri" w:hAnsi="Calibri" w:cs="Calibri"/>
          <w:bCs/>
          <w:sz w:val="20"/>
          <w:szCs w:val="20"/>
        </w:rPr>
        <w:t xml:space="preserve">Group STLD coverage </w:t>
      </w:r>
      <w:r w:rsidR="00C167EE" w:rsidRPr="000E1448">
        <w:rPr>
          <w:rFonts w:ascii="Calibri" w:eastAsia="Calibri" w:hAnsi="Calibri" w:cs="Calibri"/>
          <w:bCs/>
          <w:sz w:val="20"/>
          <w:szCs w:val="20"/>
        </w:rPr>
        <w:t>that</w:t>
      </w:r>
      <w:r w:rsidR="000728FC" w:rsidRPr="000E1448">
        <w:rPr>
          <w:rFonts w:ascii="Calibri" w:eastAsia="Calibri" w:hAnsi="Calibri" w:cs="Calibri"/>
          <w:bCs/>
          <w:sz w:val="20"/>
          <w:szCs w:val="20"/>
        </w:rPr>
        <w:t xml:space="preserve"> is ultimately issued to an individual should be included in the responses to Questions </w:t>
      </w:r>
      <w:r w:rsidR="00542615">
        <w:rPr>
          <w:rFonts w:ascii="Calibri" w:eastAsia="Calibri" w:hAnsi="Calibri" w:cs="Calibri"/>
          <w:bCs/>
          <w:sz w:val="20"/>
          <w:szCs w:val="20"/>
        </w:rPr>
        <w:t>6</w:t>
      </w:r>
      <w:r w:rsidR="000728FC" w:rsidRPr="000E1448">
        <w:rPr>
          <w:rFonts w:ascii="Calibri" w:eastAsia="Calibri" w:hAnsi="Calibri" w:cs="Calibri"/>
          <w:bCs/>
          <w:sz w:val="20"/>
          <w:szCs w:val="20"/>
        </w:rPr>
        <w:t xml:space="preserve">, </w:t>
      </w:r>
      <w:r w:rsidR="00542615">
        <w:rPr>
          <w:rFonts w:ascii="Calibri" w:eastAsia="Calibri" w:hAnsi="Calibri" w:cs="Calibri"/>
          <w:bCs/>
          <w:sz w:val="20"/>
          <w:szCs w:val="20"/>
        </w:rPr>
        <w:t>7</w:t>
      </w:r>
      <w:r w:rsidR="000728FC" w:rsidRPr="000E1448">
        <w:rPr>
          <w:rFonts w:ascii="Calibri" w:eastAsia="Calibri" w:hAnsi="Calibri" w:cs="Calibri"/>
          <w:bCs/>
          <w:sz w:val="20"/>
          <w:szCs w:val="20"/>
        </w:rPr>
        <w:t xml:space="preserve"> and </w:t>
      </w:r>
      <w:r w:rsidR="00542615">
        <w:rPr>
          <w:rFonts w:ascii="Calibri" w:eastAsia="Calibri" w:hAnsi="Calibri" w:cs="Calibri"/>
          <w:bCs/>
          <w:sz w:val="20"/>
          <w:szCs w:val="20"/>
        </w:rPr>
        <w:t>8</w:t>
      </w:r>
      <w:r w:rsidR="000728FC" w:rsidRPr="000E1448">
        <w:rPr>
          <w:rFonts w:ascii="Calibri" w:eastAsia="Calibri" w:hAnsi="Calibri" w:cs="Calibri"/>
          <w:bCs/>
          <w:sz w:val="20"/>
          <w:szCs w:val="20"/>
        </w:rPr>
        <w:t xml:space="preserve">. </w:t>
      </w:r>
    </w:p>
    <w:p w14:paraId="4698A40C" w14:textId="77777777" w:rsidR="007B6862" w:rsidRPr="00EA3A54" w:rsidRDefault="007B6862">
      <w:pPr>
        <w:spacing w:after="0" w:line="240" w:lineRule="auto"/>
        <w:ind w:left="459" w:right="-20"/>
        <w:rPr>
          <w:rFonts w:ascii="Calibri" w:eastAsia="Calibri" w:hAnsi="Calibri" w:cs="Calibri"/>
          <w:b/>
          <w:bCs/>
          <w:sz w:val="20"/>
          <w:szCs w:val="20"/>
        </w:rPr>
      </w:pPr>
    </w:p>
    <w:p w14:paraId="68DA4489" w14:textId="77777777" w:rsidR="00821D33" w:rsidRPr="00E822F4" w:rsidRDefault="00E054D0" w:rsidP="00E822F4">
      <w:pPr>
        <w:pStyle w:val="ListParagraph"/>
        <w:numPr>
          <w:ilvl w:val="0"/>
          <w:numId w:val="32"/>
        </w:numPr>
        <w:spacing w:after="0" w:line="240" w:lineRule="auto"/>
        <w:ind w:right="-20"/>
        <w:rPr>
          <w:rFonts w:ascii="Calibri" w:eastAsia="Calibri" w:hAnsi="Calibri" w:cs="Calibri"/>
          <w:bCs/>
          <w:sz w:val="20"/>
          <w:szCs w:val="20"/>
        </w:rPr>
      </w:pPr>
      <w:r w:rsidRPr="00E822F4">
        <w:rPr>
          <w:rFonts w:ascii="Calibri" w:eastAsia="Calibri" w:hAnsi="Calibri" w:cs="Calibri"/>
          <w:b/>
          <w:bCs/>
          <w:sz w:val="20"/>
          <w:szCs w:val="20"/>
        </w:rPr>
        <w:t>I</w:t>
      </w:r>
      <w:r w:rsidRPr="00E822F4">
        <w:rPr>
          <w:rFonts w:ascii="Calibri" w:eastAsia="Calibri" w:hAnsi="Calibri" w:cs="Calibri"/>
          <w:b/>
          <w:bCs/>
          <w:spacing w:val="1"/>
          <w:sz w:val="20"/>
          <w:szCs w:val="20"/>
        </w:rPr>
        <w:t>nd</w:t>
      </w:r>
      <w:r w:rsidRPr="00E822F4">
        <w:rPr>
          <w:rFonts w:ascii="Calibri" w:eastAsia="Calibri" w:hAnsi="Calibri" w:cs="Calibri"/>
          <w:b/>
          <w:bCs/>
          <w:spacing w:val="-1"/>
          <w:sz w:val="20"/>
          <w:szCs w:val="20"/>
        </w:rPr>
        <w:t>ivi</w:t>
      </w:r>
      <w:r w:rsidRPr="00E822F4">
        <w:rPr>
          <w:rFonts w:ascii="Calibri" w:eastAsia="Calibri" w:hAnsi="Calibri" w:cs="Calibri"/>
          <w:b/>
          <w:bCs/>
          <w:spacing w:val="1"/>
          <w:sz w:val="20"/>
          <w:szCs w:val="20"/>
        </w:rPr>
        <w:t>du</w:t>
      </w:r>
      <w:r w:rsidRPr="00E822F4">
        <w:rPr>
          <w:rFonts w:ascii="Calibri" w:eastAsia="Calibri" w:hAnsi="Calibri" w:cs="Calibri"/>
          <w:b/>
          <w:bCs/>
          <w:sz w:val="20"/>
          <w:szCs w:val="20"/>
        </w:rPr>
        <w:t>al</w:t>
      </w:r>
      <w:r w:rsidRPr="00E822F4"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 w:rsidR="00542615" w:rsidRPr="00E822F4">
        <w:rPr>
          <w:rFonts w:ascii="Calibri" w:eastAsia="Calibri" w:hAnsi="Calibri" w:cs="Calibri"/>
          <w:b/>
          <w:bCs/>
          <w:spacing w:val="1"/>
          <w:sz w:val="20"/>
          <w:szCs w:val="20"/>
        </w:rPr>
        <w:t>policies</w:t>
      </w:r>
      <w:r w:rsidRPr="00E822F4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="007E1CED" w:rsidRPr="00E822F4">
        <w:rPr>
          <w:rFonts w:ascii="Calibri" w:eastAsia="Calibri" w:hAnsi="Calibri" w:cs="Calibri"/>
          <w:b/>
          <w:bCs/>
          <w:spacing w:val="-1"/>
          <w:sz w:val="20"/>
          <w:szCs w:val="20"/>
        </w:rPr>
        <w:t>in force</w:t>
      </w:r>
      <w:r w:rsidR="00A94952" w:rsidRPr="00E822F4">
        <w:rPr>
          <w:rFonts w:ascii="Calibri" w:eastAsia="Calibri" w:hAnsi="Calibri" w:cs="Calibri"/>
          <w:b/>
          <w:bCs/>
          <w:sz w:val="20"/>
          <w:szCs w:val="20"/>
        </w:rPr>
        <w:t xml:space="preserve">: </w:t>
      </w:r>
      <w:r w:rsidR="00A94952" w:rsidRPr="00E822F4">
        <w:rPr>
          <w:rFonts w:ascii="Calibri" w:eastAsia="Calibri" w:hAnsi="Calibri" w:cs="Calibri"/>
          <w:bCs/>
          <w:sz w:val="20"/>
          <w:szCs w:val="20"/>
        </w:rPr>
        <w:t>Provide the total number of</w:t>
      </w:r>
      <w:r w:rsidR="00542615" w:rsidRPr="00E822F4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="006635AD" w:rsidRPr="00E822F4">
        <w:rPr>
          <w:rFonts w:ascii="Calibri" w:eastAsia="Calibri" w:hAnsi="Calibri" w:cs="Calibri"/>
          <w:bCs/>
          <w:sz w:val="20"/>
          <w:szCs w:val="20"/>
        </w:rPr>
        <w:t xml:space="preserve">individual policies </w:t>
      </w:r>
      <w:r w:rsidR="007E1CED" w:rsidRPr="00E822F4">
        <w:rPr>
          <w:rFonts w:ascii="Calibri" w:eastAsia="Calibri" w:hAnsi="Calibri" w:cs="Calibri"/>
          <w:bCs/>
          <w:sz w:val="20"/>
          <w:szCs w:val="20"/>
        </w:rPr>
        <w:t>in force</w:t>
      </w:r>
      <w:r w:rsidR="006635AD" w:rsidRPr="00E822F4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="00E822F4">
        <w:rPr>
          <w:rFonts w:ascii="Calibri" w:eastAsia="Calibri" w:hAnsi="Calibri" w:cs="Calibri"/>
          <w:bCs/>
          <w:sz w:val="20"/>
          <w:szCs w:val="20"/>
        </w:rPr>
        <w:t>on</w:t>
      </w:r>
      <w:r w:rsidR="006635AD" w:rsidRPr="00E822F4">
        <w:rPr>
          <w:rFonts w:ascii="Calibri" w:eastAsia="Calibri" w:hAnsi="Calibri" w:cs="Calibri"/>
          <w:bCs/>
          <w:sz w:val="20"/>
          <w:szCs w:val="20"/>
        </w:rPr>
        <w:t xml:space="preserve"> this form during the data call period.</w:t>
      </w:r>
    </w:p>
    <w:p w14:paraId="1884365B" w14:textId="77777777" w:rsidR="00E822F4" w:rsidRDefault="00E822F4" w:rsidP="00E822F4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7.A. Provide the total number of individual policies in force as of the beginning of the data call period (October 1, 2018)</w:t>
      </w:r>
    </w:p>
    <w:p w14:paraId="2325FAD5" w14:textId="77777777" w:rsidR="00E822F4" w:rsidRPr="00E822F4" w:rsidRDefault="00E822F4" w:rsidP="00E822F4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7.B. </w:t>
      </w:r>
      <w:r w:rsidRPr="00E822F4">
        <w:rPr>
          <w:rFonts w:ascii="Calibri" w:eastAsia="Calibri" w:hAnsi="Calibri" w:cs="Calibri"/>
          <w:sz w:val="20"/>
          <w:szCs w:val="20"/>
        </w:rPr>
        <w:t xml:space="preserve">Provide the total number of individual policies in force </w:t>
      </w:r>
      <w:r>
        <w:rPr>
          <w:rFonts w:ascii="Calibri" w:eastAsia="Calibri" w:hAnsi="Calibri" w:cs="Calibri"/>
          <w:sz w:val="20"/>
          <w:szCs w:val="20"/>
        </w:rPr>
        <w:t>as of the end of the data call period (March 31, 2019)</w:t>
      </w:r>
    </w:p>
    <w:p w14:paraId="03147295" w14:textId="77777777" w:rsidR="007B6862" w:rsidRPr="00EA3A54" w:rsidRDefault="007B6862">
      <w:pPr>
        <w:spacing w:after="0" w:line="242" w:lineRule="exact"/>
        <w:ind w:left="459" w:right="-20"/>
        <w:rPr>
          <w:rFonts w:ascii="Calibri" w:eastAsia="Calibri" w:hAnsi="Calibri" w:cs="Calibri"/>
          <w:b/>
          <w:bCs/>
          <w:position w:val="1"/>
          <w:sz w:val="20"/>
          <w:szCs w:val="20"/>
        </w:rPr>
      </w:pPr>
    </w:p>
    <w:p w14:paraId="427C7042" w14:textId="77777777" w:rsidR="00821D33" w:rsidRPr="00EA3A54" w:rsidRDefault="000E1448" w:rsidP="00A94952">
      <w:pPr>
        <w:spacing w:after="0" w:line="242" w:lineRule="exact"/>
        <w:ind w:left="459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8</w:t>
      </w:r>
      <w:r w:rsidR="00E054D0" w:rsidRPr="00EA3A54">
        <w:rPr>
          <w:rFonts w:ascii="Calibri" w:eastAsia="Calibri" w:hAnsi="Calibri" w:cs="Calibri"/>
          <w:b/>
          <w:bCs/>
          <w:position w:val="1"/>
          <w:sz w:val="20"/>
          <w:szCs w:val="20"/>
        </w:rPr>
        <w:t xml:space="preserve">. </w:t>
      </w:r>
      <w:r w:rsidR="00E054D0" w:rsidRPr="00EA3A54">
        <w:rPr>
          <w:rFonts w:ascii="Calibri" w:eastAsia="Calibri" w:hAnsi="Calibri" w:cs="Calibri"/>
          <w:b/>
          <w:bCs/>
          <w:spacing w:val="12"/>
          <w:position w:val="1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b/>
          <w:bCs/>
          <w:position w:val="1"/>
          <w:sz w:val="20"/>
          <w:szCs w:val="20"/>
        </w:rPr>
        <w:t>I</w:t>
      </w:r>
      <w:r w:rsidR="00E054D0" w:rsidRPr="00EA3A54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nd</w:t>
      </w:r>
      <w:r w:rsidR="00E054D0" w:rsidRPr="00EA3A54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ivi</w:t>
      </w:r>
      <w:r w:rsidR="00E054D0" w:rsidRPr="00EA3A54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du</w:t>
      </w:r>
      <w:r w:rsidR="00E054D0" w:rsidRPr="00EA3A54">
        <w:rPr>
          <w:rFonts w:ascii="Calibri" w:eastAsia="Calibri" w:hAnsi="Calibri" w:cs="Calibri"/>
          <w:b/>
          <w:bCs/>
          <w:position w:val="1"/>
          <w:sz w:val="20"/>
          <w:szCs w:val="20"/>
        </w:rPr>
        <w:t>al</w:t>
      </w:r>
      <w:r w:rsidR="00E054D0" w:rsidRPr="00EA3A54">
        <w:rPr>
          <w:rFonts w:ascii="Calibri" w:eastAsia="Calibri" w:hAnsi="Calibri" w:cs="Calibri"/>
          <w:b/>
          <w:bCs/>
          <w:spacing w:val="-9"/>
          <w:position w:val="1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po</w:t>
      </w:r>
      <w:r w:rsidR="00E054D0" w:rsidRPr="00EA3A54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li</w:t>
      </w:r>
      <w:r w:rsidR="00E054D0" w:rsidRPr="00EA3A54">
        <w:rPr>
          <w:rFonts w:ascii="Calibri" w:eastAsia="Calibri" w:hAnsi="Calibri" w:cs="Calibri"/>
          <w:b/>
          <w:bCs/>
          <w:spacing w:val="3"/>
          <w:position w:val="1"/>
          <w:sz w:val="20"/>
          <w:szCs w:val="20"/>
        </w:rPr>
        <w:t>c</w:t>
      </w:r>
      <w:r w:rsidR="00E054D0" w:rsidRPr="00EA3A54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i</w:t>
      </w:r>
      <w:r w:rsidR="00E054D0" w:rsidRPr="00EA3A54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e</w:t>
      </w:r>
      <w:r w:rsidR="00E054D0" w:rsidRPr="00EA3A54">
        <w:rPr>
          <w:rFonts w:ascii="Calibri" w:eastAsia="Calibri" w:hAnsi="Calibri" w:cs="Calibri"/>
          <w:b/>
          <w:bCs/>
          <w:position w:val="1"/>
          <w:sz w:val="20"/>
          <w:szCs w:val="20"/>
        </w:rPr>
        <w:t>s</w:t>
      </w:r>
      <w:r w:rsidR="00E054D0" w:rsidRPr="00EA3A54">
        <w:rPr>
          <w:rFonts w:ascii="Calibri" w:eastAsia="Calibri" w:hAnsi="Calibri" w:cs="Calibri"/>
          <w:b/>
          <w:bCs/>
          <w:spacing w:val="-6"/>
          <w:position w:val="1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r</w:t>
      </w:r>
      <w:r w:rsidR="00E054D0" w:rsidRPr="00EA3A54">
        <w:rPr>
          <w:rFonts w:ascii="Calibri" w:eastAsia="Calibri" w:hAnsi="Calibri" w:cs="Calibri"/>
          <w:b/>
          <w:bCs/>
          <w:position w:val="1"/>
          <w:sz w:val="20"/>
          <w:szCs w:val="20"/>
        </w:rPr>
        <w:t>e</w:t>
      </w:r>
      <w:r w:rsidR="00E054D0" w:rsidRPr="00EA3A54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ne</w:t>
      </w:r>
      <w:r w:rsidR="00E054D0" w:rsidRPr="00EA3A54">
        <w:rPr>
          <w:rFonts w:ascii="Calibri" w:eastAsia="Calibri" w:hAnsi="Calibri" w:cs="Calibri"/>
          <w:b/>
          <w:bCs/>
          <w:position w:val="1"/>
          <w:sz w:val="20"/>
          <w:szCs w:val="20"/>
        </w:rPr>
        <w:t>w</w:t>
      </w:r>
      <w:r w:rsidR="00E054D0" w:rsidRPr="00EA3A54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e</w:t>
      </w:r>
      <w:r w:rsidR="00E054D0" w:rsidRPr="00EA3A54">
        <w:rPr>
          <w:rFonts w:ascii="Calibri" w:eastAsia="Calibri" w:hAnsi="Calibri" w:cs="Calibri"/>
          <w:b/>
          <w:bCs/>
          <w:position w:val="1"/>
          <w:sz w:val="20"/>
          <w:szCs w:val="20"/>
        </w:rPr>
        <w:t>d</w:t>
      </w:r>
      <w:r w:rsidR="00A94952">
        <w:rPr>
          <w:rFonts w:ascii="Calibri" w:eastAsia="Calibri" w:hAnsi="Calibri" w:cs="Calibri"/>
          <w:sz w:val="20"/>
          <w:szCs w:val="20"/>
        </w:rPr>
        <w:t>: Provide the t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o</w:t>
      </w:r>
      <w:r w:rsidR="00E054D0" w:rsidRPr="00EA3A54">
        <w:rPr>
          <w:rFonts w:ascii="Calibri" w:eastAsia="Calibri" w:hAnsi="Calibri" w:cs="Calibri"/>
          <w:sz w:val="20"/>
          <w:szCs w:val="20"/>
        </w:rPr>
        <w:t>t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a</w:t>
      </w:r>
      <w:r w:rsidR="00E054D0" w:rsidRPr="00EA3A54">
        <w:rPr>
          <w:rFonts w:ascii="Calibri" w:eastAsia="Calibri" w:hAnsi="Calibri" w:cs="Calibri"/>
          <w:sz w:val="20"/>
          <w:szCs w:val="20"/>
        </w:rPr>
        <w:t>l</w:t>
      </w:r>
      <w:r w:rsidR="00E054D0" w:rsidRPr="00EA3A54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nu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b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E054D0" w:rsidRPr="00EA3A54">
        <w:rPr>
          <w:rFonts w:ascii="Calibri" w:eastAsia="Calibri" w:hAnsi="Calibri" w:cs="Calibri"/>
          <w:sz w:val="20"/>
          <w:szCs w:val="20"/>
        </w:rPr>
        <w:t>r</w:t>
      </w:r>
      <w:r w:rsidR="00E054D0" w:rsidRPr="00EA3A5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o</w:t>
      </w:r>
      <w:r w:rsidR="00E054D0" w:rsidRPr="00EA3A54">
        <w:rPr>
          <w:rFonts w:ascii="Calibri" w:eastAsia="Calibri" w:hAnsi="Calibri" w:cs="Calibri"/>
          <w:sz w:val="20"/>
          <w:szCs w:val="20"/>
        </w:rPr>
        <w:t>f</w:t>
      </w:r>
      <w:r w:rsidR="00E054D0" w:rsidRPr="00EA3A54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z w:val="20"/>
          <w:szCs w:val="20"/>
        </w:rPr>
        <w:t>i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nd</w:t>
      </w:r>
      <w:r w:rsidR="00E054D0" w:rsidRPr="00EA3A54">
        <w:rPr>
          <w:rFonts w:ascii="Calibri" w:eastAsia="Calibri" w:hAnsi="Calibri" w:cs="Calibri"/>
          <w:sz w:val="20"/>
          <w:szCs w:val="20"/>
        </w:rPr>
        <w:t>i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E054D0" w:rsidRPr="00EA3A54">
        <w:rPr>
          <w:rFonts w:ascii="Calibri" w:eastAsia="Calibri" w:hAnsi="Calibri" w:cs="Calibri"/>
          <w:sz w:val="20"/>
          <w:szCs w:val="20"/>
        </w:rPr>
        <w:t>i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du</w:t>
      </w:r>
      <w:r w:rsidR="00E054D0" w:rsidRPr="00EA3A54">
        <w:rPr>
          <w:rFonts w:ascii="Calibri" w:eastAsia="Calibri" w:hAnsi="Calibri" w:cs="Calibri"/>
          <w:sz w:val="20"/>
          <w:szCs w:val="20"/>
        </w:rPr>
        <w:t>al</w:t>
      </w:r>
      <w:r w:rsidR="00E054D0" w:rsidRPr="00EA3A54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p</w:t>
      </w:r>
      <w:r w:rsidR="00E054D0" w:rsidRPr="00EA3A54">
        <w:rPr>
          <w:rFonts w:ascii="Calibri" w:eastAsia="Calibri" w:hAnsi="Calibri" w:cs="Calibri"/>
          <w:sz w:val="20"/>
          <w:szCs w:val="20"/>
        </w:rPr>
        <w:t>olici</w:t>
      </w:r>
      <w:r w:rsidR="00E054D0" w:rsidRPr="00EA3A54">
        <w:rPr>
          <w:rFonts w:ascii="Calibri" w:eastAsia="Calibri" w:hAnsi="Calibri" w:cs="Calibri"/>
          <w:spacing w:val="2"/>
          <w:sz w:val="20"/>
          <w:szCs w:val="20"/>
        </w:rPr>
        <w:t>e</w:t>
      </w:r>
      <w:r w:rsidR="00E054D0" w:rsidRPr="00EA3A54">
        <w:rPr>
          <w:rFonts w:ascii="Calibri" w:eastAsia="Calibri" w:hAnsi="Calibri" w:cs="Calibri"/>
          <w:sz w:val="20"/>
          <w:szCs w:val="20"/>
        </w:rPr>
        <w:t>s</w:t>
      </w:r>
      <w:r w:rsidR="00E054D0" w:rsidRPr="00EA3A54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z w:val="20"/>
          <w:szCs w:val="20"/>
        </w:rPr>
        <w:t>r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n</w:t>
      </w:r>
      <w:r w:rsidR="00E054D0" w:rsidRPr="00EA3A54">
        <w:rPr>
          <w:rFonts w:ascii="Calibri" w:eastAsia="Calibri" w:hAnsi="Calibri" w:cs="Calibri"/>
          <w:spacing w:val="2"/>
          <w:sz w:val="20"/>
          <w:szCs w:val="20"/>
        </w:rPr>
        <w:t>e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we</w:t>
      </w:r>
      <w:r w:rsidR="00E054D0" w:rsidRPr="00EA3A54">
        <w:rPr>
          <w:rFonts w:ascii="Calibri" w:eastAsia="Calibri" w:hAnsi="Calibri" w:cs="Calibri"/>
          <w:sz w:val="20"/>
          <w:szCs w:val="20"/>
        </w:rPr>
        <w:t>d</w:t>
      </w:r>
      <w:r w:rsidR="00E054D0" w:rsidRPr="00EA3A54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6635AD">
        <w:rPr>
          <w:rFonts w:ascii="Calibri" w:eastAsia="Calibri" w:hAnsi="Calibri" w:cs="Calibri"/>
          <w:spacing w:val="-6"/>
          <w:sz w:val="20"/>
          <w:szCs w:val="20"/>
        </w:rPr>
        <w:t xml:space="preserve">under this form </w:t>
      </w:r>
      <w:r w:rsidR="00E054D0" w:rsidRPr="00EA3A54">
        <w:rPr>
          <w:rFonts w:ascii="Calibri" w:eastAsia="Calibri" w:hAnsi="Calibri" w:cs="Calibri"/>
          <w:spacing w:val="2"/>
          <w:sz w:val="20"/>
          <w:szCs w:val="20"/>
        </w:rPr>
        <w:t>w</w:t>
      </w:r>
      <w:r w:rsidR="00E054D0" w:rsidRPr="00EA3A54">
        <w:rPr>
          <w:rFonts w:ascii="Calibri" w:eastAsia="Calibri" w:hAnsi="Calibri" w:cs="Calibri"/>
          <w:sz w:val="20"/>
          <w:szCs w:val="20"/>
        </w:rPr>
        <w:t>ith</w:t>
      </w:r>
      <w:r w:rsidR="00E054D0" w:rsidRPr="00EA3A54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635AD">
        <w:rPr>
          <w:rFonts w:ascii="Calibri" w:eastAsia="Calibri" w:hAnsi="Calibri" w:cs="Calibri"/>
          <w:spacing w:val="-3"/>
          <w:sz w:val="20"/>
          <w:szCs w:val="20"/>
        </w:rPr>
        <w:t xml:space="preserve">the </w:t>
      </w:r>
      <w:r w:rsidR="00E054D0" w:rsidRPr="00EA3A54">
        <w:rPr>
          <w:rFonts w:ascii="Calibri" w:eastAsia="Calibri" w:hAnsi="Calibri" w:cs="Calibri"/>
          <w:sz w:val="20"/>
          <w:szCs w:val="20"/>
        </w:rPr>
        <w:t>r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n</w:t>
      </w:r>
      <w:r w:rsidR="00E054D0" w:rsidRPr="00EA3A54">
        <w:rPr>
          <w:rFonts w:ascii="Calibri" w:eastAsia="Calibri" w:hAnsi="Calibri" w:cs="Calibri"/>
          <w:spacing w:val="2"/>
          <w:sz w:val="20"/>
          <w:szCs w:val="20"/>
        </w:rPr>
        <w:t>e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w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a</w:t>
      </w:r>
      <w:r w:rsidR="00E054D0" w:rsidRPr="00EA3A54">
        <w:rPr>
          <w:rFonts w:ascii="Calibri" w:eastAsia="Calibri" w:hAnsi="Calibri" w:cs="Calibri"/>
          <w:sz w:val="20"/>
          <w:szCs w:val="20"/>
        </w:rPr>
        <w:t>l</w:t>
      </w:r>
      <w:r w:rsidR="00E054D0" w:rsidRPr="00EA3A54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d</w:t>
      </w:r>
      <w:r w:rsidR="00E054D0" w:rsidRPr="00EA3A54">
        <w:rPr>
          <w:rFonts w:ascii="Calibri" w:eastAsia="Calibri" w:hAnsi="Calibri" w:cs="Calibri"/>
          <w:sz w:val="20"/>
          <w:szCs w:val="20"/>
        </w:rPr>
        <w:t>ate</w:t>
      </w:r>
      <w:r w:rsidR="00E054D0" w:rsidRPr="00EA3A54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447D0A">
        <w:rPr>
          <w:rFonts w:ascii="Calibri" w:eastAsia="Calibri" w:hAnsi="Calibri" w:cs="Calibri"/>
          <w:spacing w:val="-1"/>
          <w:sz w:val="20"/>
          <w:szCs w:val="20"/>
        </w:rPr>
        <w:t xml:space="preserve">occurring during the </w:t>
      </w:r>
      <w:r w:rsidR="006635AD">
        <w:rPr>
          <w:rFonts w:ascii="Calibri" w:eastAsia="Calibri" w:hAnsi="Calibri" w:cs="Calibri"/>
          <w:spacing w:val="-1"/>
          <w:sz w:val="20"/>
          <w:szCs w:val="20"/>
        </w:rPr>
        <w:t>data call</w:t>
      </w:r>
      <w:r w:rsidR="00447D0A">
        <w:rPr>
          <w:rFonts w:ascii="Calibri" w:eastAsia="Calibri" w:hAnsi="Calibri" w:cs="Calibri"/>
          <w:spacing w:val="-1"/>
          <w:sz w:val="20"/>
          <w:szCs w:val="20"/>
        </w:rPr>
        <w:t xml:space="preserve"> period.</w:t>
      </w:r>
    </w:p>
    <w:p w14:paraId="3AEB5B50" w14:textId="77777777" w:rsidR="007B6862" w:rsidRPr="00EA3A54" w:rsidRDefault="007B6862">
      <w:pPr>
        <w:spacing w:after="0" w:line="240" w:lineRule="auto"/>
        <w:ind w:left="459" w:right="-20"/>
        <w:rPr>
          <w:rFonts w:ascii="Calibri" w:eastAsia="Calibri" w:hAnsi="Calibri" w:cs="Calibri"/>
          <w:b/>
          <w:bCs/>
          <w:sz w:val="20"/>
          <w:szCs w:val="20"/>
        </w:rPr>
      </w:pPr>
    </w:p>
    <w:p w14:paraId="721AD38B" w14:textId="77777777" w:rsidR="000728FC" w:rsidRPr="006635AD" w:rsidRDefault="00A94952" w:rsidP="006635AD">
      <w:pPr>
        <w:pStyle w:val="ListParagraph"/>
        <w:numPr>
          <w:ilvl w:val="0"/>
          <w:numId w:val="36"/>
        </w:numPr>
        <w:spacing w:before="19" w:after="0" w:line="240" w:lineRule="auto"/>
        <w:ind w:right="-20"/>
        <w:rPr>
          <w:rFonts w:ascii="Calibri" w:eastAsia="Calibri" w:hAnsi="Calibri" w:cs="Calibri"/>
          <w:bCs/>
          <w:sz w:val="20"/>
          <w:szCs w:val="20"/>
        </w:rPr>
      </w:pPr>
      <w:r w:rsidRPr="006635AD">
        <w:rPr>
          <w:rFonts w:ascii="Calibri" w:eastAsia="Calibri" w:hAnsi="Calibri" w:cs="Calibri"/>
          <w:b/>
          <w:bCs/>
          <w:sz w:val="20"/>
          <w:szCs w:val="20"/>
        </w:rPr>
        <w:t>N</w:t>
      </w:r>
      <w:r w:rsidR="000728FC" w:rsidRPr="006635AD">
        <w:rPr>
          <w:rFonts w:ascii="Calibri" w:eastAsia="Calibri" w:hAnsi="Calibri" w:cs="Calibri"/>
          <w:b/>
          <w:bCs/>
          <w:spacing w:val="1"/>
          <w:sz w:val="20"/>
          <w:szCs w:val="20"/>
        </w:rPr>
        <w:t>umbe</w:t>
      </w:r>
      <w:r w:rsidR="000728FC" w:rsidRPr="006635AD">
        <w:rPr>
          <w:rFonts w:ascii="Calibri" w:eastAsia="Calibri" w:hAnsi="Calibri" w:cs="Calibri"/>
          <w:b/>
          <w:bCs/>
          <w:sz w:val="20"/>
          <w:szCs w:val="20"/>
        </w:rPr>
        <w:t>r</w:t>
      </w:r>
      <w:r w:rsidR="000728FC" w:rsidRPr="006635AD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="000728FC" w:rsidRPr="006635AD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="000728FC" w:rsidRPr="006635AD">
        <w:rPr>
          <w:rFonts w:ascii="Calibri" w:eastAsia="Calibri" w:hAnsi="Calibri" w:cs="Calibri"/>
          <w:b/>
          <w:bCs/>
          <w:sz w:val="20"/>
          <w:szCs w:val="20"/>
        </w:rPr>
        <w:t>f</w:t>
      </w:r>
      <w:r w:rsidR="000728FC" w:rsidRPr="006635AD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c</w:t>
      </w:r>
      <w:r w:rsidR="000728FC" w:rsidRPr="006635AD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="000728FC" w:rsidRPr="006635AD"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 w:rsidR="000728FC" w:rsidRPr="006635AD">
        <w:rPr>
          <w:rFonts w:ascii="Calibri" w:eastAsia="Calibri" w:hAnsi="Calibri" w:cs="Calibri"/>
          <w:b/>
          <w:bCs/>
          <w:spacing w:val="1"/>
          <w:sz w:val="20"/>
          <w:szCs w:val="20"/>
        </w:rPr>
        <w:t>er</w:t>
      </w:r>
      <w:r w:rsidR="000728FC" w:rsidRPr="006635AD">
        <w:rPr>
          <w:rFonts w:ascii="Calibri" w:eastAsia="Calibri" w:hAnsi="Calibri" w:cs="Calibri"/>
          <w:b/>
          <w:bCs/>
          <w:sz w:val="20"/>
          <w:szCs w:val="20"/>
        </w:rPr>
        <w:t>ed</w:t>
      </w:r>
      <w:r w:rsidR="000728FC" w:rsidRPr="006635AD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="000728FC" w:rsidRPr="006635AD">
        <w:rPr>
          <w:rFonts w:ascii="Calibri" w:eastAsia="Calibri" w:hAnsi="Calibri" w:cs="Calibri"/>
          <w:b/>
          <w:bCs/>
          <w:spacing w:val="-1"/>
          <w:sz w:val="20"/>
          <w:szCs w:val="20"/>
        </w:rPr>
        <w:t>liv</w:t>
      </w:r>
      <w:r w:rsidR="000728FC" w:rsidRPr="006635AD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 w:rsidR="000728FC" w:rsidRPr="006635AD">
        <w:rPr>
          <w:rFonts w:ascii="Calibri" w:eastAsia="Calibri" w:hAnsi="Calibri" w:cs="Calibri"/>
          <w:b/>
          <w:bCs/>
          <w:sz w:val="20"/>
          <w:szCs w:val="20"/>
        </w:rPr>
        <w:t>s</w:t>
      </w:r>
      <w:r w:rsidR="000728FC" w:rsidRPr="006635AD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="000728FC" w:rsidRPr="006635AD">
        <w:rPr>
          <w:rFonts w:ascii="Calibri" w:eastAsia="Calibri" w:hAnsi="Calibri" w:cs="Calibri"/>
          <w:b/>
          <w:bCs/>
          <w:spacing w:val="1"/>
          <w:sz w:val="20"/>
          <w:szCs w:val="20"/>
        </w:rPr>
        <w:t>unde</w:t>
      </w:r>
      <w:r w:rsidR="000728FC" w:rsidRPr="006635AD">
        <w:rPr>
          <w:rFonts w:ascii="Calibri" w:eastAsia="Calibri" w:hAnsi="Calibri" w:cs="Calibri"/>
          <w:b/>
          <w:bCs/>
          <w:sz w:val="20"/>
          <w:szCs w:val="20"/>
        </w:rPr>
        <w:t>r</w:t>
      </w:r>
      <w:r w:rsidR="000728FC" w:rsidRPr="006635AD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="000728FC" w:rsidRPr="006635AD">
        <w:rPr>
          <w:rFonts w:ascii="Calibri" w:eastAsia="Calibri" w:hAnsi="Calibri" w:cs="Calibri"/>
          <w:b/>
          <w:bCs/>
          <w:spacing w:val="-1"/>
          <w:sz w:val="20"/>
          <w:szCs w:val="20"/>
        </w:rPr>
        <w:t>group</w:t>
      </w:r>
      <w:r w:rsidR="000728FC" w:rsidRPr="006635AD"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 w:rsidR="000728FC" w:rsidRPr="006635AD"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 w:rsidR="000728FC" w:rsidRPr="006635AD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="000728FC" w:rsidRPr="006635AD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0728FC" w:rsidRPr="006635AD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0728FC" w:rsidRPr="006635AD">
        <w:rPr>
          <w:rFonts w:ascii="Calibri" w:eastAsia="Calibri" w:hAnsi="Calibri" w:cs="Calibri"/>
          <w:b/>
          <w:bCs/>
          <w:sz w:val="20"/>
          <w:szCs w:val="20"/>
        </w:rPr>
        <w:t xml:space="preserve">s. </w:t>
      </w:r>
      <w:r w:rsidRPr="006635AD">
        <w:rPr>
          <w:rFonts w:ascii="Calibri" w:eastAsia="Calibri" w:hAnsi="Calibri" w:cs="Calibri"/>
          <w:bCs/>
          <w:sz w:val="20"/>
          <w:szCs w:val="20"/>
        </w:rPr>
        <w:t xml:space="preserve">Provide the total number of </w:t>
      </w:r>
      <w:r w:rsidR="006635AD">
        <w:rPr>
          <w:rFonts w:ascii="Calibri" w:eastAsia="Calibri" w:hAnsi="Calibri" w:cs="Calibri"/>
          <w:bCs/>
          <w:i/>
          <w:sz w:val="20"/>
          <w:szCs w:val="20"/>
        </w:rPr>
        <w:t>unique</w:t>
      </w:r>
      <w:r w:rsidRPr="006635A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6635AD">
        <w:rPr>
          <w:rFonts w:ascii="Calibri" w:eastAsia="Calibri" w:hAnsi="Calibri" w:cs="Calibri"/>
          <w:bCs/>
          <w:sz w:val="20"/>
          <w:szCs w:val="20"/>
        </w:rPr>
        <w:t xml:space="preserve">lives </w:t>
      </w:r>
      <w:r w:rsidR="006635AD">
        <w:rPr>
          <w:rFonts w:ascii="Calibri" w:eastAsia="Calibri" w:hAnsi="Calibri" w:cs="Calibri"/>
          <w:bCs/>
          <w:sz w:val="20"/>
          <w:szCs w:val="20"/>
        </w:rPr>
        <w:t>issued coverage</w:t>
      </w:r>
      <w:r w:rsidRPr="006635AD">
        <w:rPr>
          <w:rFonts w:ascii="Calibri" w:eastAsia="Calibri" w:hAnsi="Calibri" w:cs="Calibri"/>
          <w:bCs/>
          <w:sz w:val="20"/>
          <w:szCs w:val="20"/>
        </w:rPr>
        <w:t xml:space="preserve"> under gro</w:t>
      </w:r>
      <w:r w:rsidR="008E6C25" w:rsidRPr="006635AD">
        <w:rPr>
          <w:rFonts w:ascii="Calibri" w:eastAsia="Calibri" w:hAnsi="Calibri" w:cs="Calibri"/>
          <w:bCs/>
          <w:sz w:val="20"/>
          <w:szCs w:val="20"/>
        </w:rPr>
        <w:t>u</w:t>
      </w:r>
      <w:r w:rsidRPr="006635AD">
        <w:rPr>
          <w:rFonts w:ascii="Calibri" w:eastAsia="Calibri" w:hAnsi="Calibri" w:cs="Calibri"/>
          <w:bCs/>
          <w:sz w:val="20"/>
          <w:szCs w:val="20"/>
        </w:rPr>
        <w:t>p plans</w:t>
      </w:r>
      <w:r w:rsidR="006635AD">
        <w:rPr>
          <w:rFonts w:ascii="Calibri" w:eastAsia="Calibri" w:hAnsi="Calibri" w:cs="Calibri"/>
          <w:bCs/>
          <w:sz w:val="20"/>
          <w:szCs w:val="20"/>
        </w:rPr>
        <w:t xml:space="preserve"> during the data call period</w:t>
      </w:r>
      <w:r w:rsidRPr="006635AD">
        <w:rPr>
          <w:rFonts w:ascii="Calibri" w:eastAsia="Calibri" w:hAnsi="Calibri" w:cs="Calibri"/>
          <w:bCs/>
          <w:sz w:val="20"/>
          <w:szCs w:val="20"/>
        </w:rPr>
        <w:t xml:space="preserve">. </w:t>
      </w:r>
      <w:r w:rsidR="000728FC" w:rsidRPr="006635AD">
        <w:rPr>
          <w:rFonts w:ascii="Calibri" w:eastAsia="Calibri" w:hAnsi="Calibri" w:cs="Calibri"/>
          <w:bCs/>
          <w:sz w:val="20"/>
          <w:szCs w:val="20"/>
        </w:rPr>
        <w:t xml:space="preserve">Do not report a </w:t>
      </w:r>
      <w:r w:rsidR="006635AD">
        <w:rPr>
          <w:rFonts w:ascii="Calibri" w:eastAsia="Calibri" w:hAnsi="Calibri" w:cs="Calibri"/>
          <w:bCs/>
          <w:sz w:val="20"/>
          <w:szCs w:val="20"/>
        </w:rPr>
        <w:t>form</w:t>
      </w:r>
      <w:r w:rsidR="000728FC" w:rsidRPr="006635AD">
        <w:rPr>
          <w:rFonts w:ascii="Calibri" w:eastAsia="Calibri" w:hAnsi="Calibri" w:cs="Calibri"/>
          <w:bCs/>
          <w:sz w:val="20"/>
          <w:szCs w:val="20"/>
        </w:rPr>
        <w:t xml:space="preserve"> renewal as an additional life. </w:t>
      </w:r>
      <w:r w:rsidR="00447D0A" w:rsidRPr="006635AD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="00913938" w:rsidRPr="006635AD">
        <w:rPr>
          <w:rFonts w:ascii="Calibri" w:eastAsia="Calibri" w:hAnsi="Calibri" w:cs="Calibri"/>
          <w:b/>
          <w:bCs/>
          <w:sz w:val="20"/>
          <w:szCs w:val="20"/>
        </w:rPr>
        <w:t>NOTE</w:t>
      </w:r>
      <w:r w:rsidR="00913938" w:rsidRPr="006635AD">
        <w:rPr>
          <w:rFonts w:ascii="Calibri" w:eastAsia="Calibri" w:hAnsi="Calibri" w:cs="Calibri"/>
          <w:bCs/>
          <w:sz w:val="20"/>
          <w:szCs w:val="20"/>
        </w:rPr>
        <w:t xml:space="preserve">: </w:t>
      </w:r>
      <w:r w:rsidR="000728FC" w:rsidRPr="006635AD">
        <w:rPr>
          <w:rFonts w:ascii="Calibri" w:eastAsia="Calibri" w:hAnsi="Calibri" w:cs="Calibri"/>
          <w:bCs/>
          <w:sz w:val="20"/>
          <w:szCs w:val="20"/>
        </w:rPr>
        <w:lastRenderedPageBreak/>
        <w:t>STLD coverage</w:t>
      </w:r>
      <w:r w:rsidR="007D07A6" w:rsidRPr="006635AD">
        <w:rPr>
          <w:rFonts w:ascii="Calibri" w:eastAsia="Calibri" w:hAnsi="Calibri" w:cs="Calibri"/>
          <w:bCs/>
          <w:sz w:val="20"/>
          <w:szCs w:val="20"/>
        </w:rPr>
        <w:t xml:space="preserve"> issued to an employer for their employees should </w:t>
      </w:r>
      <w:r w:rsidR="000728FC" w:rsidRPr="006635AD">
        <w:rPr>
          <w:rFonts w:ascii="Calibri" w:eastAsia="Calibri" w:hAnsi="Calibri" w:cs="Calibri"/>
          <w:bCs/>
          <w:sz w:val="20"/>
          <w:szCs w:val="20"/>
        </w:rPr>
        <w:t xml:space="preserve">be included in the responses to Questions </w:t>
      </w:r>
      <w:r w:rsidR="006635AD">
        <w:rPr>
          <w:rFonts w:ascii="Calibri" w:eastAsia="Calibri" w:hAnsi="Calibri" w:cs="Calibri"/>
          <w:bCs/>
          <w:sz w:val="20"/>
          <w:szCs w:val="20"/>
        </w:rPr>
        <w:t>9</w:t>
      </w:r>
      <w:r w:rsidR="000728FC" w:rsidRPr="006635AD">
        <w:rPr>
          <w:rFonts w:ascii="Calibri" w:eastAsia="Calibri" w:hAnsi="Calibri" w:cs="Calibri"/>
          <w:bCs/>
          <w:sz w:val="20"/>
          <w:szCs w:val="20"/>
        </w:rPr>
        <w:t xml:space="preserve">, </w:t>
      </w:r>
      <w:r w:rsidR="006635AD">
        <w:rPr>
          <w:rFonts w:ascii="Calibri" w:eastAsia="Calibri" w:hAnsi="Calibri" w:cs="Calibri"/>
          <w:bCs/>
          <w:sz w:val="20"/>
          <w:szCs w:val="20"/>
        </w:rPr>
        <w:t>10</w:t>
      </w:r>
      <w:r w:rsidR="000728FC" w:rsidRPr="006635AD">
        <w:rPr>
          <w:rFonts w:ascii="Calibri" w:eastAsia="Calibri" w:hAnsi="Calibri" w:cs="Calibri"/>
          <w:bCs/>
          <w:sz w:val="20"/>
          <w:szCs w:val="20"/>
        </w:rPr>
        <w:t xml:space="preserve"> and </w:t>
      </w:r>
      <w:r w:rsidR="007D07A6" w:rsidRPr="006635AD">
        <w:rPr>
          <w:rFonts w:ascii="Calibri" w:eastAsia="Calibri" w:hAnsi="Calibri" w:cs="Calibri"/>
          <w:bCs/>
          <w:sz w:val="20"/>
          <w:szCs w:val="20"/>
        </w:rPr>
        <w:t>1</w:t>
      </w:r>
      <w:r w:rsidR="006635AD">
        <w:rPr>
          <w:rFonts w:ascii="Calibri" w:eastAsia="Calibri" w:hAnsi="Calibri" w:cs="Calibri"/>
          <w:bCs/>
          <w:sz w:val="20"/>
          <w:szCs w:val="20"/>
        </w:rPr>
        <w:t>1</w:t>
      </w:r>
      <w:r w:rsidR="000728FC" w:rsidRPr="006635AD">
        <w:rPr>
          <w:rFonts w:ascii="Calibri" w:eastAsia="Calibri" w:hAnsi="Calibri" w:cs="Calibri"/>
          <w:bCs/>
          <w:sz w:val="20"/>
          <w:szCs w:val="20"/>
        </w:rPr>
        <w:t xml:space="preserve">. </w:t>
      </w:r>
    </w:p>
    <w:p w14:paraId="0A326047" w14:textId="77777777" w:rsidR="007B6862" w:rsidRPr="00EA3A54" w:rsidRDefault="007B6862" w:rsidP="000728FC">
      <w:pPr>
        <w:spacing w:after="0" w:line="240" w:lineRule="auto"/>
        <w:ind w:left="459" w:right="-20"/>
        <w:rPr>
          <w:rFonts w:ascii="Calibri" w:eastAsia="Calibri" w:hAnsi="Calibri" w:cs="Calibri"/>
          <w:b/>
          <w:bCs/>
          <w:sz w:val="20"/>
          <w:szCs w:val="20"/>
        </w:rPr>
      </w:pPr>
    </w:p>
    <w:p w14:paraId="49A4431B" w14:textId="77777777" w:rsidR="00821D33" w:rsidRPr="00E822F4" w:rsidRDefault="00E054D0" w:rsidP="00E822F4">
      <w:pPr>
        <w:pStyle w:val="ListParagraph"/>
        <w:numPr>
          <w:ilvl w:val="0"/>
          <w:numId w:val="36"/>
        </w:numPr>
        <w:spacing w:after="0" w:line="240" w:lineRule="auto"/>
        <w:ind w:right="-20"/>
        <w:rPr>
          <w:rFonts w:ascii="Calibri" w:eastAsia="Calibri" w:hAnsi="Calibri" w:cs="Calibri"/>
          <w:bCs/>
          <w:spacing w:val="1"/>
          <w:sz w:val="20"/>
          <w:szCs w:val="20"/>
        </w:rPr>
      </w:pPr>
      <w:r w:rsidRPr="00E822F4">
        <w:rPr>
          <w:rFonts w:ascii="Calibri" w:eastAsia="Calibri" w:hAnsi="Calibri" w:cs="Calibri"/>
          <w:b/>
          <w:bCs/>
          <w:sz w:val="20"/>
          <w:szCs w:val="20"/>
        </w:rPr>
        <w:t>G</w:t>
      </w:r>
      <w:r w:rsidRPr="00E822F4">
        <w:rPr>
          <w:rFonts w:ascii="Calibri" w:eastAsia="Calibri" w:hAnsi="Calibri" w:cs="Calibri"/>
          <w:b/>
          <w:bCs/>
          <w:spacing w:val="1"/>
          <w:sz w:val="20"/>
          <w:szCs w:val="20"/>
        </w:rPr>
        <w:t>rou</w:t>
      </w:r>
      <w:r w:rsidRPr="00E822F4">
        <w:rPr>
          <w:rFonts w:ascii="Calibri" w:eastAsia="Calibri" w:hAnsi="Calibri" w:cs="Calibri"/>
          <w:b/>
          <w:bCs/>
          <w:sz w:val="20"/>
          <w:szCs w:val="20"/>
        </w:rPr>
        <w:t>p</w:t>
      </w:r>
      <w:r w:rsidRPr="00E822F4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Pr="00E822F4"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 w:rsidRPr="00E822F4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Pr="00E822F4">
        <w:rPr>
          <w:rFonts w:ascii="Calibri" w:eastAsia="Calibri" w:hAnsi="Calibri" w:cs="Calibri"/>
          <w:b/>
          <w:bCs/>
          <w:spacing w:val="1"/>
          <w:sz w:val="20"/>
          <w:szCs w:val="20"/>
        </w:rPr>
        <w:t>rt</w:t>
      </w:r>
      <w:r w:rsidRPr="00E822F4">
        <w:rPr>
          <w:rFonts w:ascii="Calibri" w:eastAsia="Calibri" w:hAnsi="Calibri" w:cs="Calibri"/>
          <w:b/>
          <w:bCs/>
          <w:spacing w:val="-1"/>
          <w:sz w:val="20"/>
          <w:szCs w:val="20"/>
        </w:rPr>
        <w:t>ifi</w:t>
      </w:r>
      <w:r w:rsidRPr="00E822F4"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 w:rsidRPr="00E822F4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E822F4">
        <w:rPr>
          <w:rFonts w:ascii="Calibri" w:eastAsia="Calibri" w:hAnsi="Calibri" w:cs="Calibri"/>
          <w:b/>
          <w:bCs/>
          <w:spacing w:val="1"/>
          <w:sz w:val="20"/>
          <w:szCs w:val="20"/>
        </w:rPr>
        <w:t>te</w:t>
      </w:r>
      <w:r w:rsidRPr="00E822F4">
        <w:rPr>
          <w:rFonts w:ascii="Calibri" w:eastAsia="Calibri" w:hAnsi="Calibri" w:cs="Calibri"/>
          <w:b/>
          <w:bCs/>
          <w:sz w:val="20"/>
          <w:szCs w:val="20"/>
        </w:rPr>
        <w:t>s</w:t>
      </w:r>
      <w:r w:rsidRPr="00E822F4"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 w:rsidR="007E1CED" w:rsidRPr="00E822F4">
        <w:rPr>
          <w:rFonts w:ascii="Calibri" w:eastAsia="Calibri" w:hAnsi="Calibri" w:cs="Calibri"/>
          <w:b/>
          <w:bCs/>
          <w:spacing w:val="-1"/>
          <w:sz w:val="20"/>
          <w:szCs w:val="20"/>
        </w:rPr>
        <w:t>in force</w:t>
      </w:r>
      <w:r w:rsidR="00A94952" w:rsidRPr="00E822F4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: </w:t>
      </w:r>
      <w:r w:rsidR="00A94952" w:rsidRPr="00E822F4">
        <w:rPr>
          <w:rFonts w:ascii="Calibri" w:eastAsia="Calibri" w:hAnsi="Calibri" w:cs="Calibri"/>
          <w:bCs/>
          <w:spacing w:val="1"/>
          <w:sz w:val="20"/>
          <w:szCs w:val="20"/>
        </w:rPr>
        <w:t>Provide the total number of</w:t>
      </w:r>
      <w:r w:rsidR="006635AD" w:rsidRPr="00E822F4">
        <w:rPr>
          <w:rFonts w:ascii="Calibri" w:eastAsia="Calibri" w:hAnsi="Calibri" w:cs="Calibri"/>
          <w:bCs/>
          <w:spacing w:val="1"/>
          <w:sz w:val="20"/>
          <w:szCs w:val="20"/>
        </w:rPr>
        <w:t xml:space="preserve"> group certificates </w:t>
      </w:r>
      <w:r w:rsidR="007E1CED" w:rsidRPr="00E822F4">
        <w:rPr>
          <w:rFonts w:ascii="Calibri" w:eastAsia="Calibri" w:hAnsi="Calibri" w:cs="Calibri"/>
          <w:bCs/>
          <w:spacing w:val="1"/>
          <w:sz w:val="20"/>
          <w:szCs w:val="20"/>
        </w:rPr>
        <w:t>in force</w:t>
      </w:r>
      <w:r w:rsidR="006635AD" w:rsidRPr="00E822F4">
        <w:rPr>
          <w:rFonts w:ascii="Calibri" w:eastAsia="Calibri" w:hAnsi="Calibri" w:cs="Calibri"/>
          <w:bCs/>
          <w:spacing w:val="1"/>
          <w:sz w:val="20"/>
          <w:szCs w:val="20"/>
        </w:rPr>
        <w:t xml:space="preserve"> </w:t>
      </w:r>
      <w:r w:rsidR="00E822F4" w:rsidRPr="00E822F4">
        <w:rPr>
          <w:rFonts w:ascii="Calibri" w:eastAsia="Calibri" w:hAnsi="Calibri" w:cs="Calibri"/>
          <w:bCs/>
          <w:spacing w:val="1"/>
          <w:sz w:val="20"/>
          <w:szCs w:val="20"/>
        </w:rPr>
        <w:t xml:space="preserve">on this form </w:t>
      </w:r>
      <w:r w:rsidR="006635AD" w:rsidRPr="00E822F4">
        <w:rPr>
          <w:rFonts w:ascii="Calibri" w:eastAsia="Calibri" w:hAnsi="Calibri" w:cs="Calibri"/>
          <w:bCs/>
          <w:spacing w:val="1"/>
          <w:sz w:val="20"/>
          <w:szCs w:val="20"/>
        </w:rPr>
        <w:t>during the data call period.</w:t>
      </w:r>
    </w:p>
    <w:p w14:paraId="3DAF4F4E" w14:textId="77777777" w:rsidR="00E822F4" w:rsidRDefault="00E822F4" w:rsidP="00E822F4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10.A. Provide the total number of certificates in force as of the beginning of the data call period (October 1, 2018)</w:t>
      </w:r>
    </w:p>
    <w:p w14:paraId="09823DC7" w14:textId="77777777" w:rsidR="00E822F4" w:rsidRPr="00E822F4" w:rsidRDefault="00E822F4" w:rsidP="00E822F4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10.B. </w:t>
      </w:r>
      <w:r w:rsidRPr="00E822F4">
        <w:rPr>
          <w:rFonts w:ascii="Calibri" w:eastAsia="Calibri" w:hAnsi="Calibri" w:cs="Calibri"/>
          <w:sz w:val="20"/>
          <w:szCs w:val="20"/>
        </w:rPr>
        <w:t xml:space="preserve">Provide the total number of </w:t>
      </w:r>
      <w:r>
        <w:rPr>
          <w:rFonts w:ascii="Calibri" w:eastAsia="Calibri" w:hAnsi="Calibri" w:cs="Calibri"/>
          <w:sz w:val="20"/>
          <w:szCs w:val="20"/>
        </w:rPr>
        <w:t>certificates</w:t>
      </w:r>
      <w:r w:rsidRPr="00E822F4">
        <w:rPr>
          <w:rFonts w:ascii="Calibri" w:eastAsia="Calibri" w:hAnsi="Calibri" w:cs="Calibri"/>
          <w:sz w:val="20"/>
          <w:szCs w:val="20"/>
        </w:rPr>
        <w:t xml:space="preserve"> in force </w:t>
      </w:r>
      <w:r>
        <w:rPr>
          <w:rFonts w:ascii="Calibri" w:eastAsia="Calibri" w:hAnsi="Calibri" w:cs="Calibri"/>
          <w:sz w:val="20"/>
          <w:szCs w:val="20"/>
        </w:rPr>
        <w:t>as of the end of the data call period (March 31, 2019)</w:t>
      </w:r>
    </w:p>
    <w:p w14:paraId="6488B7FC" w14:textId="77777777" w:rsidR="00E822F4" w:rsidRPr="00E822F4" w:rsidRDefault="00E822F4" w:rsidP="00E822F4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</w:p>
    <w:p w14:paraId="6C071D54" w14:textId="77777777" w:rsidR="0074136D" w:rsidRPr="00EA3A54" w:rsidRDefault="0074136D" w:rsidP="0074136D">
      <w:pPr>
        <w:spacing w:before="19" w:after="0" w:line="240" w:lineRule="auto"/>
        <w:ind w:left="819" w:right="-20"/>
        <w:rPr>
          <w:rFonts w:ascii="Calibri" w:eastAsia="Calibri" w:hAnsi="Calibri" w:cs="Calibri"/>
          <w:sz w:val="20"/>
          <w:szCs w:val="20"/>
        </w:rPr>
      </w:pPr>
    </w:p>
    <w:p w14:paraId="67FD1719" w14:textId="77777777" w:rsidR="007B6862" w:rsidRPr="00EA13B6" w:rsidRDefault="007B6862" w:rsidP="008E6C25">
      <w:pPr>
        <w:spacing w:before="19" w:after="0" w:line="240" w:lineRule="auto"/>
        <w:ind w:left="810" w:right="-20" w:hanging="810"/>
        <w:rPr>
          <w:rFonts w:ascii="Calibri" w:eastAsia="Calibri" w:hAnsi="Calibri" w:cs="Calibri"/>
          <w:sz w:val="20"/>
          <w:szCs w:val="20"/>
        </w:rPr>
      </w:pPr>
      <w:r w:rsidRPr="00EA3A54">
        <w:rPr>
          <w:rFonts w:ascii="Calibri" w:eastAsia="Calibri" w:hAnsi="Calibri" w:cs="Calibri"/>
          <w:sz w:val="20"/>
          <w:szCs w:val="20"/>
        </w:rPr>
        <w:t xml:space="preserve">       </w:t>
      </w:r>
      <w:r w:rsidR="00FF1139" w:rsidRPr="00EA3A54">
        <w:rPr>
          <w:rFonts w:ascii="Calibri" w:eastAsia="Calibri" w:hAnsi="Calibri" w:cs="Calibri"/>
          <w:sz w:val="20"/>
          <w:szCs w:val="20"/>
        </w:rPr>
        <w:t xml:space="preserve">    </w:t>
      </w:r>
      <w:r w:rsidR="000E1448">
        <w:rPr>
          <w:rFonts w:ascii="Calibri" w:eastAsia="Calibri" w:hAnsi="Calibri" w:cs="Calibri"/>
          <w:b/>
          <w:bCs/>
          <w:sz w:val="20"/>
          <w:szCs w:val="20"/>
        </w:rPr>
        <w:t>11</w:t>
      </w:r>
      <w:r w:rsidR="00E054D0" w:rsidRPr="00EA3A54">
        <w:rPr>
          <w:rFonts w:ascii="Calibri" w:eastAsia="Calibri" w:hAnsi="Calibri" w:cs="Calibri"/>
          <w:b/>
          <w:bCs/>
          <w:sz w:val="20"/>
          <w:szCs w:val="20"/>
        </w:rPr>
        <w:t xml:space="preserve">. </w:t>
      </w:r>
      <w:r w:rsidR="00E054D0" w:rsidRPr="00EA3A54">
        <w:rPr>
          <w:rFonts w:ascii="Calibri" w:eastAsia="Calibri" w:hAnsi="Calibri" w:cs="Calibri"/>
          <w:b/>
          <w:bCs/>
          <w:spacing w:val="12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b/>
          <w:bCs/>
          <w:sz w:val="20"/>
          <w:szCs w:val="20"/>
        </w:rPr>
        <w:t>G</w:t>
      </w:r>
      <w:r w:rsidR="00E054D0" w:rsidRPr="00EA3A54">
        <w:rPr>
          <w:rFonts w:ascii="Calibri" w:eastAsia="Calibri" w:hAnsi="Calibri" w:cs="Calibri"/>
          <w:b/>
          <w:bCs/>
          <w:spacing w:val="1"/>
          <w:sz w:val="20"/>
          <w:szCs w:val="20"/>
        </w:rPr>
        <w:t>rou</w:t>
      </w:r>
      <w:r w:rsidR="00E054D0" w:rsidRPr="00EA3A54">
        <w:rPr>
          <w:rFonts w:ascii="Calibri" w:eastAsia="Calibri" w:hAnsi="Calibri" w:cs="Calibri"/>
          <w:b/>
          <w:bCs/>
          <w:sz w:val="20"/>
          <w:szCs w:val="20"/>
        </w:rPr>
        <w:t>p</w:t>
      </w:r>
      <w:r w:rsidR="00E054D0" w:rsidRPr="00EA3A54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 w:rsidR="00E054D0" w:rsidRPr="00EA3A54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="00E054D0" w:rsidRPr="00EA3A54">
        <w:rPr>
          <w:rFonts w:ascii="Calibri" w:eastAsia="Calibri" w:hAnsi="Calibri" w:cs="Calibri"/>
          <w:b/>
          <w:bCs/>
          <w:spacing w:val="1"/>
          <w:sz w:val="20"/>
          <w:szCs w:val="20"/>
        </w:rPr>
        <w:t>rt</w:t>
      </w:r>
      <w:r w:rsidR="00E054D0" w:rsidRPr="00EA3A54">
        <w:rPr>
          <w:rFonts w:ascii="Calibri" w:eastAsia="Calibri" w:hAnsi="Calibri" w:cs="Calibri"/>
          <w:b/>
          <w:bCs/>
          <w:spacing w:val="-1"/>
          <w:sz w:val="20"/>
          <w:szCs w:val="20"/>
        </w:rPr>
        <w:t>ifi</w:t>
      </w:r>
      <w:r w:rsidR="00E054D0" w:rsidRPr="00EA3A54"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 w:rsidR="00E054D0" w:rsidRPr="00EA3A54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E054D0" w:rsidRPr="00EA3A54">
        <w:rPr>
          <w:rFonts w:ascii="Calibri" w:eastAsia="Calibri" w:hAnsi="Calibri" w:cs="Calibri"/>
          <w:b/>
          <w:bCs/>
          <w:spacing w:val="1"/>
          <w:sz w:val="20"/>
          <w:szCs w:val="20"/>
        </w:rPr>
        <w:t>te</w:t>
      </w:r>
      <w:r w:rsidR="00E054D0" w:rsidRPr="00EA3A54">
        <w:rPr>
          <w:rFonts w:ascii="Calibri" w:eastAsia="Calibri" w:hAnsi="Calibri" w:cs="Calibri"/>
          <w:b/>
          <w:bCs/>
          <w:sz w:val="20"/>
          <w:szCs w:val="20"/>
        </w:rPr>
        <w:t>s</w:t>
      </w:r>
      <w:r w:rsidR="00E054D0" w:rsidRPr="00EA3A54"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b/>
          <w:bCs/>
          <w:spacing w:val="1"/>
          <w:sz w:val="20"/>
          <w:szCs w:val="20"/>
        </w:rPr>
        <w:t>rene</w:t>
      </w:r>
      <w:r w:rsidR="00E054D0" w:rsidRPr="00EA3A54">
        <w:rPr>
          <w:rFonts w:ascii="Calibri" w:eastAsia="Calibri" w:hAnsi="Calibri" w:cs="Calibri"/>
          <w:b/>
          <w:bCs/>
          <w:sz w:val="20"/>
          <w:szCs w:val="20"/>
        </w:rPr>
        <w:t>w</w:t>
      </w:r>
      <w:r w:rsidR="00E054D0" w:rsidRPr="00EA3A54">
        <w:rPr>
          <w:rFonts w:ascii="Calibri" w:eastAsia="Calibri" w:hAnsi="Calibri" w:cs="Calibri"/>
          <w:b/>
          <w:bCs/>
          <w:spacing w:val="1"/>
          <w:sz w:val="20"/>
          <w:szCs w:val="20"/>
        </w:rPr>
        <w:t>ed</w:t>
      </w:r>
      <w:r w:rsidR="00EA13B6">
        <w:rPr>
          <w:rFonts w:ascii="Calibri" w:eastAsia="Calibri" w:hAnsi="Calibri" w:cs="Calibri"/>
          <w:sz w:val="20"/>
          <w:szCs w:val="20"/>
        </w:rPr>
        <w:t>: Provide the t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o</w:t>
      </w:r>
      <w:r w:rsidR="00E054D0" w:rsidRPr="00EA3A54">
        <w:rPr>
          <w:rFonts w:ascii="Calibri" w:eastAsia="Calibri" w:hAnsi="Calibri" w:cs="Calibri"/>
          <w:sz w:val="20"/>
          <w:szCs w:val="20"/>
        </w:rPr>
        <w:t>t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a</w:t>
      </w:r>
      <w:r w:rsidR="00E054D0" w:rsidRPr="00EA3A54">
        <w:rPr>
          <w:rFonts w:ascii="Calibri" w:eastAsia="Calibri" w:hAnsi="Calibri" w:cs="Calibri"/>
          <w:sz w:val="20"/>
          <w:szCs w:val="20"/>
        </w:rPr>
        <w:t>l</w:t>
      </w:r>
      <w:r w:rsidR="00E054D0" w:rsidRPr="00EA3A54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nu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b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E054D0" w:rsidRPr="00EA3A54">
        <w:rPr>
          <w:rFonts w:ascii="Calibri" w:eastAsia="Calibri" w:hAnsi="Calibri" w:cs="Calibri"/>
          <w:sz w:val="20"/>
          <w:szCs w:val="20"/>
        </w:rPr>
        <w:t>r</w:t>
      </w:r>
      <w:r w:rsidR="00E054D0" w:rsidRPr="00EA3A5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o</w:t>
      </w:r>
      <w:r w:rsidR="00E054D0" w:rsidRPr="00EA3A54">
        <w:rPr>
          <w:rFonts w:ascii="Calibri" w:eastAsia="Calibri" w:hAnsi="Calibri" w:cs="Calibri"/>
          <w:sz w:val="20"/>
          <w:szCs w:val="20"/>
        </w:rPr>
        <w:t>f</w:t>
      </w:r>
      <w:r w:rsidR="00E054D0" w:rsidRPr="00EA3A54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pacing w:val="2"/>
          <w:sz w:val="20"/>
          <w:szCs w:val="20"/>
        </w:rPr>
        <w:t>c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E054D0" w:rsidRPr="00EA3A54">
        <w:rPr>
          <w:rFonts w:ascii="Calibri" w:eastAsia="Calibri" w:hAnsi="Calibri" w:cs="Calibri"/>
          <w:sz w:val="20"/>
          <w:szCs w:val="20"/>
        </w:rPr>
        <w:t>rti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E054D0" w:rsidRPr="00EA3A54">
        <w:rPr>
          <w:rFonts w:ascii="Calibri" w:eastAsia="Calibri" w:hAnsi="Calibri" w:cs="Calibri"/>
          <w:sz w:val="20"/>
          <w:szCs w:val="20"/>
        </w:rPr>
        <w:t>ic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a</w:t>
      </w:r>
      <w:r w:rsidR="00E054D0" w:rsidRPr="00EA3A54">
        <w:rPr>
          <w:rFonts w:ascii="Calibri" w:eastAsia="Calibri" w:hAnsi="Calibri" w:cs="Calibri"/>
          <w:spacing w:val="3"/>
          <w:sz w:val="20"/>
          <w:szCs w:val="20"/>
        </w:rPr>
        <w:t>t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E054D0" w:rsidRPr="00EA3A54">
        <w:rPr>
          <w:rFonts w:ascii="Calibri" w:eastAsia="Calibri" w:hAnsi="Calibri" w:cs="Calibri"/>
          <w:sz w:val="20"/>
          <w:szCs w:val="20"/>
        </w:rPr>
        <w:t>s</w:t>
      </w:r>
      <w:r w:rsidR="00E054D0" w:rsidRPr="00EA3A54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pacing w:val="3"/>
          <w:sz w:val="20"/>
          <w:szCs w:val="20"/>
        </w:rPr>
        <w:t>o</w:t>
      </w:r>
      <w:r w:rsidR="00E054D0" w:rsidRPr="00EA3A54">
        <w:rPr>
          <w:rFonts w:ascii="Calibri" w:eastAsia="Calibri" w:hAnsi="Calibri" w:cs="Calibri"/>
          <w:sz w:val="20"/>
          <w:szCs w:val="20"/>
        </w:rPr>
        <w:t>f</w:t>
      </w:r>
      <w:r w:rsidR="00E054D0" w:rsidRPr="00EA3A54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z w:val="20"/>
          <w:szCs w:val="20"/>
        </w:rPr>
        <w:t>c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ov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E054D0" w:rsidRPr="00EA3A54">
        <w:rPr>
          <w:rFonts w:ascii="Calibri" w:eastAsia="Calibri" w:hAnsi="Calibri" w:cs="Calibri"/>
          <w:sz w:val="20"/>
          <w:szCs w:val="20"/>
        </w:rPr>
        <w:t>r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a</w:t>
      </w:r>
      <w:r w:rsidR="00E054D0" w:rsidRPr="00EA3A54">
        <w:rPr>
          <w:rFonts w:ascii="Calibri" w:eastAsia="Calibri" w:hAnsi="Calibri" w:cs="Calibri"/>
          <w:sz w:val="20"/>
          <w:szCs w:val="20"/>
        </w:rPr>
        <w:t>ge</w:t>
      </w:r>
      <w:r w:rsidR="00E054D0" w:rsidRPr="00EA3A54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pacing w:val="3"/>
          <w:sz w:val="20"/>
          <w:szCs w:val="20"/>
        </w:rPr>
        <w:t>r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n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E054D0" w:rsidRPr="00EA3A54">
        <w:rPr>
          <w:rFonts w:ascii="Calibri" w:eastAsia="Calibri" w:hAnsi="Calibri" w:cs="Calibri"/>
          <w:spacing w:val="2"/>
          <w:sz w:val="20"/>
          <w:szCs w:val="20"/>
        </w:rPr>
        <w:t>w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E054D0" w:rsidRPr="00EA3A54">
        <w:rPr>
          <w:rFonts w:ascii="Calibri" w:eastAsia="Calibri" w:hAnsi="Calibri" w:cs="Calibri"/>
          <w:sz w:val="20"/>
          <w:szCs w:val="20"/>
        </w:rPr>
        <w:t>d</w:t>
      </w:r>
      <w:r w:rsidR="00E054D0" w:rsidRPr="00EA3A54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o</w:t>
      </w:r>
      <w:r w:rsidR="00E054D0" w:rsidRPr="00EA3A54">
        <w:rPr>
          <w:rFonts w:ascii="Calibri" w:eastAsia="Calibri" w:hAnsi="Calibri" w:cs="Calibri"/>
          <w:sz w:val="20"/>
          <w:szCs w:val="20"/>
        </w:rPr>
        <w:t>r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z w:val="20"/>
          <w:szCs w:val="20"/>
        </w:rPr>
        <w:t>gr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ou</w:t>
      </w:r>
      <w:r w:rsidR="00E054D0" w:rsidRPr="00EA3A54">
        <w:rPr>
          <w:rFonts w:ascii="Calibri" w:eastAsia="Calibri" w:hAnsi="Calibri" w:cs="Calibri"/>
          <w:sz w:val="20"/>
          <w:szCs w:val="20"/>
        </w:rPr>
        <w:t>p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 xml:space="preserve"> mem</w:t>
      </w:r>
      <w:r w:rsidR="00E054D0" w:rsidRPr="00EA3A54">
        <w:rPr>
          <w:rFonts w:ascii="Calibri" w:eastAsia="Calibri" w:hAnsi="Calibri" w:cs="Calibri"/>
          <w:spacing w:val="4"/>
          <w:sz w:val="20"/>
          <w:szCs w:val="20"/>
        </w:rPr>
        <w:t>b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E054D0" w:rsidRPr="00EA3A54">
        <w:rPr>
          <w:rFonts w:ascii="Calibri" w:eastAsia="Calibri" w:hAnsi="Calibri" w:cs="Calibri"/>
          <w:sz w:val="20"/>
          <w:szCs w:val="20"/>
        </w:rPr>
        <w:t>rs</w:t>
      </w:r>
      <w:r w:rsidR="00E054D0" w:rsidRPr="00EA3A54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447D0A" w:rsidRPr="00447D0A">
        <w:rPr>
          <w:rFonts w:ascii="Calibri" w:eastAsia="Calibri" w:hAnsi="Calibri" w:cs="Calibri"/>
          <w:spacing w:val="-1"/>
          <w:sz w:val="20"/>
          <w:szCs w:val="20"/>
        </w:rPr>
        <w:t xml:space="preserve">with </w:t>
      </w:r>
      <w:r w:rsidR="006635AD">
        <w:rPr>
          <w:rFonts w:ascii="Calibri" w:eastAsia="Calibri" w:hAnsi="Calibri" w:cs="Calibri"/>
          <w:spacing w:val="-1"/>
          <w:sz w:val="20"/>
          <w:szCs w:val="20"/>
        </w:rPr>
        <w:t xml:space="preserve">the </w:t>
      </w:r>
      <w:r w:rsidR="00447D0A" w:rsidRPr="00447D0A">
        <w:rPr>
          <w:rFonts w:ascii="Calibri" w:eastAsia="Calibri" w:hAnsi="Calibri" w:cs="Calibri"/>
          <w:spacing w:val="-1"/>
          <w:sz w:val="20"/>
          <w:szCs w:val="20"/>
        </w:rPr>
        <w:t xml:space="preserve">renewal date occurring during the </w:t>
      </w:r>
      <w:r w:rsidR="006635AD">
        <w:rPr>
          <w:rFonts w:ascii="Calibri" w:eastAsia="Calibri" w:hAnsi="Calibri" w:cs="Calibri"/>
          <w:spacing w:val="-1"/>
          <w:sz w:val="20"/>
          <w:szCs w:val="20"/>
        </w:rPr>
        <w:t>data call</w:t>
      </w:r>
      <w:r w:rsidR="00447D0A" w:rsidRPr="00447D0A">
        <w:rPr>
          <w:rFonts w:ascii="Calibri" w:eastAsia="Calibri" w:hAnsi="Calibri" w:cs="Calibri"/>
          <w:spacing w:val="-1"/>
          <w:sz w:val="20"/>
          <w:szCs w:val="20"/>
        </w:rPr>
        <w:t xml:space="preserve"> period</w:t>
      </w:r>
      <w:r w:rsidR="00447D0A">
        <w:rPr>
          <w:rFonts w:ascii="Calibri" w:eastAsia="Calibri" w:hAnsi="Calibri" w:cs="Calibri"/>
          <w:spacing w:val="-1"/>
          <w:sz w:val="20"/>
          <w:szCs w:val="20"/>
        </w:rPr>
        <w:t>.</w:t>
      </w:r>
    </w:p>
    <w:p w14:paraId="736C1663" w14:textId="77777777" w:rsidR="00447D0A" w:rsidRPr="00EA3A54" w:rsidRDefault="00447D0A" w:rsidP="00447D0A">
      <w:pPr>
        <w:spacing w:before="19" w:after="0" w:line="257" w:lineRule="auto"/>
        <w:ind w:left="720" w:right="559"/>
        <w:rPr>
          <w:rFonts w:ascii="Calibri" w:eastAsia="Calibri" w:hAnsi="Calibri" w:cs="Calibri"/>
          <w:b/>
          <w:bCs/>
          <w:sz w:val="20"/>
          <w:szCs w:val="20"/>
        </w:rPr>
      </w:pPr>
    </w:p>
    <w:p w14:paraId="14A3BAEB" w14:textId="77777777" w:rsidR="00821D33" w:rsidRPr="00EA3A54" w:rsidRDefault="001C30D5" w:rsidP="008E6C25">
      <w:pPr>
        <w:spacing w:before="2" w:after="0" w:line="240" w:lineRule="auto"/>
        <w:ind w:left="810" w:right="-20" w:hanging="330"/>
        <w:rPr>
          <w:rFonts w:ascii="Calibri" w:eastAsia="Calibri" w:hAnsi="Calibri" w:cs="Calibri"/>
          <w:b/>
          <w:bCs/>
          <w:sz w:val="20"/>
          <w:szCs w:val="20"/>
        </w:rPr>
      </w:pPr>
      <w:r w:rsidRPr="00EA3A54">
        <w:rPr>
          <w:rFonts w:ascii="Calibri" w:eastAsia="Calibri" w:hAnsi="Calibri" w:cs="Calibri"/>
          <w:b/>
          <w:bCs/>
          <w:sz w:val="20"/>
          <w:szCs w:val="20"/>
        </w:rPr>
        <w:t>1</w:t>
      </w:r>
      <w:r w:rsidR="000E1448">
        <w:rPr>
          <w:rFonts w:ascii="Calibri" w:eastAsia="Calibri" w:hAnsi="Calibri" w:cs="Calibri"/>
          <w:b/>
          <w:bCs/>
          <w:sz w:val="20"/>
          <w:szCs w:val="20"/>
        </w:rPr>
        <w:t>2</w:t>
      </w:r>
      <w:r w:rsidR="00E054D0" w:rsidRPr="00EA3A54">
        <w:rPr>
          <w:rFonts w:ascii="Calibri" w:eastAsia="Calibri" w:hAnsi="Calibri" w:cs="Calibri"/>
          <w:b/>
          <w:bCs/>
          <w:sz w:val="20"/>
          <w:szCs w:val="20"/>
        </w:rPr>
        <w:t xml:space="preserve">. </w:t>
      </w:r>
      <w:r w:rsidR="00E054D0" w:rsidRPr="00EA3A54">
        <w:rPr>
          <w:rFonts w:ascii="Calibri" w:eastAsia="Calibri" w:hAnsi="Calibri" w:cs="Calibri"/>
          <w:b/>
          <w:bCs/>
          <w:spacing w:val="12"/>
          <w:sz w:val="20"/>
          <w:szCs w:val="20"/>
        </w:rPr>
        <w:t xml:space="preserve"> </w:t>
      </w:r>
      <w:r w:rsidR="00EA13B6">
        <w:rPr>
          <w:rFonts w:ascii="Calibri" w:eastAsia="Calibri" w:hAnsi="Calibri" w:cs="Calibri"/>
          <w:b/>
          <w:bCs/>
          <w:spacing w:val="12"/>
          <w:sz w:val="20"/>
          <w:szCs w:val="20"/>
        </w:rPr>
        <w:t xml:space="preserve">Member-requested cancellations: </w:t>
      </w:r>
      <w:r w:rsidR="00447D0A" w:rsidRPr="00EA13B6">
        <w:rPr>
          <w:rFonts w:ascii="Calibri" w:eastAsia="Calibri" w:hAnsi="Calibri" w:cs="Calibri"/>
          <w:bCs/>
          <w:spacing w:val="12"/>
          <w:sz w:val="20"/>
          <w:szCs w:val="20"/>
        </w:rPr>
        <w:t>P</w:t>
      </w:r>
      <w:r w:rsidR="00617764" w:rsidRPr="00EA13B6">
        <w:rPr>
          <w:rFonts w:ascii="Calibri" w:eastAsia="Calibri" w:hAnsi="Calibri" w:cs="Calibri"/>
          <w:bCs/>
          <w:spacing w:val="-1"/>
          <w:sz w:val="20"/>
          <w:szCs w:val="20"/>
        </w:rPr>
        <w:t xml:space="preserve">rovide the </w:t>
      </w:r>
      <w:r w:rsidR="00774DAD" w:rsidRPr="00EA13B6">
        <w:rPr>
          <w:rFonts w:ascii="Calibri" w:eastAsia="Calibri" w:hAnsi="Calibri" w:cs="Calibri"/>
          <w:bCs/>
          <w:spacing w:val="-1"/>
          <w:sz w:val="20"/>
          <w:szCs w:val="20"/>
        </w:rPr>
        <w:t xml:space="preserve">total number of member-requested cancellations </w:t>
      </w:r>
      <w:r w:rsidR="00C167EE">
        <w:rPr>
          <w:rFonts w:ascii="Calibri" w:eastAsia="Calibri" w:hAnsi="Calibri" w:cs="Calibri"/>
          <w:bCs/>
          <w:spacing w:val="-1"/>
          <w:sz w:val="20"/>
          <w:szCs w:val="20"/>
        </w:rPr>
        <w:t>that</w:t>
      </w:r>
      <w:r w:rsidR="00EA13B6">
        <w:rPr>
          <w:rFonts w:ascii="Calibri" w:eastAsia="Calibri" w:hAnsi="Calibri" w:cs="Calibri"/>
          <w:bCs/>
          <w:spacing w:val="-1"/>
          <w:sz w:val="20"/>
          <w:szCs w:val="20"/>
        </w:rPr>
        <w:t xml:space="preserve"> occurred during the </w:t>
      </w:r>
      <w:r w:rsidR="0067003D">
        <w:rPr>
          <w:rFonts w:ascii="Calibri" w:eastAsia="Calibri" w:hAnsi="Calibri" w:cs="Calibri"/>
          <w:bCs/>
          <w:spacing w:val="-1"/>
          <w:sz w:val="20"/>
          <w:szCs w:val="20"/>
        </w:rPr>
        <w:t>data call</w:t>
      </w:r>
      <w:r w:rsidR="00EA13B6">
        <w:rPr>
          <w:rFonts w:ascii="Calibri" w:eastAsia="Calibri" w:hAnsi="Calibri" w:cs="Calibri"/>
          <w:bCs/>
          <w:spacing w:val="-1"/>
          <w:sz w:val="20"/>
          <w:szCs w:val="20"/>
        </w:rPr>
        <w:t xml:space="preserve"> period</w:t>
      </w:r>
      <w:r w:rsidR="00574092" w:rsidRPr="00EA13B6">
        <w:rPr>
          <w:rFonts w:ascii="Calibri" w:eastAsia="Calibri" w:hAnsi="Calibri" w:cs="Calibri"/>
          <w:bCs/>
          <w:spacing w:val="-1"/>
          <w:sz w:val="20"/>
          <w:szCs w:val="20"/>
        </w:rPr>
        <w:t>.</w:t>
      </w:r>
      <w:r w:rsidR="00574092" w:rsidRPr="00EA3A54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="00574092" w:rsidRPr="00EA13B6">
        <w:rPr>
          <w:rFonts w:ascii="Calibri" w:eastAsia="Calibri" w:hAnsi="Calibri" w:cs="Calibri"/>
          <w:b/>
          <w:bCs/>
          <w:spacing w:val="-1"/>
          <w:sz w:val="20"/>
          <w:szCs w:val="20"/>
        </w:rPr>
        <w:t>NOTE</w:t>
      </w:r>
      <w:r w:rsidR="00574092" w:rsidRPr="00EA3A54">
        <w:rPr>
          <w:rFonts w:ascii="Calibri" w:eastAsia="Calibri" w:hAnsi="Calibri" w:cs="Calibri"/>
          <w:bCs/>
          <w:spacing w:val="-1"/>
          <w:sz w:val="20"/>
          <w:szCs w:val="20"/>
        </w:rPr>
        <w:t>: This number should include cancel</w:t>
      </w:r>
      <w:r w:rsidR="0074136D" w:rsidRPr="00EA3A54">
        <w:rPr>
          <w:rFonts w:ascii="Calibri" w:eastAsia="Calibri" w:hAnsi="Calibri" w:cs="Calibri"/>
          <w:bCs/>
          <w:spacing w:val="-1"/>
          <w:sz w:val="20"/>
          <w:szCs w:val="20"/>
        </w:rPr>
        <w:t>l</w:t>
      </w:r>
      <w:r w:rsidR="00574092" w:rsidRPr="00EA3A54">
        <w:rPr>
          <w:rFonts w:ascii="Calibri" w:eastAsia="Calibri" w:hAnsi="Calibri" w:cs="Calibri"/>
          <w:bCs/>
          <w:spacing w:val="-1"/>
          <w:sz w:val="20"/>
          <w:szCs w:val="20"/>
        </w:rPr>
        <w:t>ations for non-payment</w:t>
      </w:r>
      <w:r w:rsidR="00447D0A">
        <w:rPr>
          <w:rFonts w:ascii="Calibri" w:eastAsia="Calibri" w:hAnsi="Calibri" w:cs="Calibri"/>
          <w:bCs/>
          <w:spacing w:val="-1"/>
          <w:sz w:val="20"/>
          <w:szCs w:val="20"/>
        </w:rPr>
        <w:t xml:space="preserve"> of premium</w:t>
      </w:r>
      <w:r w:rsidR="0067003D">
        <w:rPr>
          <w:rFonts w:ascii="Calibri" w:eastAsia="Calibri" w:hAnsi="Calibri" w:cs="Calibri"/>
          <w:bCs/>
          <w:spacing w:val="-1"/>
          <w:sz w:val="20"/>
          <w:szCs w:val="20"/>
        </w:rPr>
        <w:t>.</w:t>
      </w:r>
    </w:p>
    <w:p w14:paraId="68469306" w14:textId="77777777" w:rsidR="00207DBC" w:rsidRPr="00EA3A54" w:rsidRDefault="00617764" w:rsidP="00774DAD">
      <w:pPr>
        <w:spacing w:before="2" w:after="0" w:line="240" w:lineRule="auto"/>
        <w:ind w:left="120" w:right="-20" w:firstLine="360"/>
        <w:rPr>
          <w:rFonts w:ascii="Calibri" w:eastAsia="Calibri" w:hAnsi="Calibri" w:cs="Calibri"/>
          <w:b/>
          <w:bCs/>
          <w:sz w:val="20"/>
          <w:szCs w:val="20"/>
        </w:rPr>
      </w:pPr>
      <w:r w:rsidRPr="00EA3A54">
        <w:rPr>
          <w:rFonts w:ascii="Calibri" w:eastAsia="Calibri" w:hAnsi="Calibri" w:cs="Calibri"/>
          <w:b/>
          <w:bCs/>
          <w:sz w:val="20"/>
          <w:szCs w:val="20"/>
        </w:rPr>
        <w:tab/>
      </w:r>
      <w:r w:rsidR="002D26AE" w:rsidRPr="00EA3A54">
        <w:rPr>
          <w:rFonts w:ascii="Calibri" w:eastAsia="Calibri" w:hAnsi="Calibri" w:cs="Calibri"/>
          <w:b/>
          <w:bCs/>
          <w:sz w:val="20"/>
          <w:szCs w:val="20"/>
        </w:rPr>
        <w:t xml:space="preserve">      </w:t>
      </w:r>
      <w:r w:rsidR="00FE3693" w:rsidRPr="00EA3A54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76833C38" w14:textId="77777777" w:rsidR="00617764" w:rsidRPr="00EA3A54" w:rsidRDefault="00207DBC" w:rsidP="008E6C25">
      <w:pPr>
        <w:spacing w:after="0" w:line="240" w:lineRule="auto"/>
        <w:ind w:left="720" w:right="-20" w:hanging="600"/>
        <w:rPr>
          <w:rFonts w:ascii="Calibri" w:eastAsia="Calibri" w:hAnsi="Calibri" w:cs="Calibri"/>
          <w:b/>
          <w:bCs/>
          <w:sz w:val="20"/>
          <w:szCs w:val="20"/>
        </w:rPr>
      </w:pPr>
      <w:r w:rsidRPr="00EA3A54">
        <w:rPr>
          <w:rFonts w:ascii="Calibri" w:eastAsia="Calibri" w:hAnsi="Calibri" w:cs="Calibri"/>
          <w:b/>
          <w:bCs/>
          <w:sz w:val="20"/>
          <w:szCs w:val="20"/>
        </w:rPr>
        <w:t xml:space="preserve">      </w:t>
      </w:r>
      <w:r w:rsidR="002D26AE" w:rsidRPr="00EA3A54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DE03BA" w:rsidRPr="00EA3A54">
        <w:rPr>
          <w:rFonts w:ascii="Calibri" w:eastAsia="Calibri" w:hAnsi="Calibri" w:cs="Calibri"/>
          <w:b/>
          <w:bCs/>
          <w:sz w:val="20"/>
          <w:szCs w:val="20"/>
        </w:rPr>
        <w:t>1</w:t>
      </w:r>
      <w:r w:rsidR="000E1448">
        <w:rPr>
          <w:rFonts w:ascii="Calibri" w:eastAsia="Calibri" w:hAnsi="Calibri" w:cs="Calibri"/>
          <w:b/>
          <w:bCs/>
          <w:sz w:val="20"/>
          <w:szCs w:val="20"/>
        </w:rPr>
        <w:t>3</w:t>
      </w:r>
      <w:r w:rsidR="00E054D0" w:rsidRPr="00EA3A54">
        <w:rPr>
          <w:rFonts w:ascii="Calibri" w:eastAsia="Calibri" w:hAnsi="Calibri" w:cs="Calibri"/>
          <w:b/>
          <w:bCs/>
          <w:sz w:val="20"/>
          <w:szCs w:val="20"/>
        </w:rPr>
        <w:t xml:space="preserve">. </w:t>
      </w:r>
      <w:r w:rsidR="00E054D0" w:rsidRPr="00EA3A54">
        <w:rPr>
          <w:rFonts w:ascii="Calibri" w:eastAsia="Calibri" w:hAnsi="Calibri" w:cs="Calibri"/>
          <w:b/>
          <w:bCs/>
          <w:spacing w:val="12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b/>
          <w:bCs/>
          <w:sz w:val="20"/>
          <w:szCs w:val="20"/>
        </w:rPr>
        <w:t>Is</w:t>
      </w:r>
      <w:r w:rsidR="00E054D0" w:rsidRPr="00EA3A54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b/>
          <w:bCs/>
          <w:spacing w:val="1"/>
          <w:sz w:val="20"/>
          <w:szCs w:val="20"/>
        </w:rPr>
        <w:t>he</w:t>
      </w:r>
      <w:r w:rsidR="00E054D0" w:rsidRPr="00EA3A54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E054D0" w:rsidRPr="00EA3A54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="00E054D0" w:rsidRPr="00EA3A54"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 w:rsidR="00E054D0" w:rsidRPr="00EA3A54">
        <w:rPr>
          <w:rFonts w:ascii="Calibri" w:eastAsia="Calibri" w:hAnsi="Calibri" w:cs="Calibri"/>
          <w:b/>
          <w:bCs/>
          <w:sz w:val="20"/>
          <w:szCs w:val="20"/>
        </w:rPr>
        <w:t>h</w:t>
      </w:r>
      <w:r w:rsidR="00E054D0" w:rsidRPr="00EA3A54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b/>
          <w:bCs/>
          <w:sz w:val="20"/>
          <w:szCs w:val="20"/>
        </w:rPr>
        <w:t>s</w:t>
      </w:r>
      <w:r w:rsidR="00E054D0" w:rsidRPr="00EA3A54"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 w:rsidR="00E054D0" w:rsidRPr="00EA3A54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E054D0" w:rsidRPr="00EA3A54">
        <w:rPr>
          <w:rFonts w:ascii="Calibri" w:eastAsia="Calibri" w:hAnsi="Calibri" w:cs="Calibri"/>
          <w:b/>
          <w:bCs/>
          <w:spacing w:val="1"/>
          <w:sz w:val="20"/>
          <w:szCs w:val="20"/>
        </w:rPr>
        <w:t>tu</w:t>
      </w:r>
      <w:r w:rsidR="00E054D0" w:rsidRPr="00EA3A54">
        <w:rPr>
          <w:rFonts w:ascii="Calibri" w:eastAsia="Calibri" w:hAnsi="Calibri" w:cs="Calibri"/>
          <w:b/>
          <w:bCs/>
          <w:sz w:val="20"/>
          <w:szCs w:val="20"/>
        </w:rPr>
        <w:t>s</w:t>
      </w:r>
      <w:r w:rsidR="00E054D0" w:rsidRPr="00EA3A54"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 w:rsidR="00E054D0" w:rsidRPr="00EA3A54">
        <w:rPr>
          <w:rFonts w:ascii="Calibri" w:eastAsia="Calibri" w:hAnsi="Calibri" w:cs="Calibri"/>
          <w:b/>
          <w:bCs/>
          <w:sz w:val="20"/>
          <w:szCs w:val="20"/>
        </w:rPr>
        <w:t>s</w:t>
      </w:r>
      <w:r w:rsidR="00E054D0" w:rsidRPr="00EA3A54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 w:rsidR="00E054D0" w:rsidRPr="00EA3A54">
        <w:rPr>
          <w:rFonts w:ascii="Calibri" w:eastAsia="Calibri" w:hAnsi="Calibri" w:cs="Calibri"/>
          <w:b/>
          <w:bCs/>
          <w:sz w:val="20"/>
          <w:szCs w:val="20"/>
        </w:rPr>
        <w:t>d</w:t>
      </w:r>
      <w:r w:rsidR="00E054D0" w:rsidRPr="00EA3A54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b/>
          <w:bCs/>
          <w:sz w:val="20"/>
          <w:szCs w:val="20"/>
        </w:rPr>
        <w:t>as</w:t>
      </w:r>
      <w:r w:rsidR="00E054D0" w:rsidRPr="00EA3A54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617764" w:rsidRPr="00EA3A54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a </w:t>
      </w:r>
      <w:r w:rsidR="00E054D0" w:rsidRPr="00EA3A54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="00E054D0" w:rsidRPr="00EA3A54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E054D0" w:rsidRPr="00EA3A54"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 w:rsidR="00E054D0" w:rsidRPr="00EA3A54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E054D0" w:rsidRPr="00EA3A54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E054D0" w:rsidRPr="00EA3A54">
        <w:rPr>
          <w:rFonts w:ascii="Calibri" w:eastAsia="Calibri" w:hAnsi="Calibri" w:cs="Calibri"/>
          <w:b/>
          <w:bCs/>
          <w:sz w:val="20"/>
          <w:szCs w:val="20"/>
        </w:rPr>
        <w:t>g</w:t>
      </w:r>
      <w:r w:rsidR="00E054D0" w:rsidRPr="00EA3A54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 w:rsidR="00E054D0" w:rsidRPr="00EA3A54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E054D0" w:rsidRPr="00EA3A54">
        <w:rPr>
          <w:rFonts w:ascii="Calibri" w:eastAsia="Calibri" w:hAnsi="Calibri" w:cs="Calibri"/>
          <w:b/>
          <w:bCs/>
          <w:spacing w:val="1"/>
          <w:sz w:val="20"/>
          <w:szCs w:val="20"/>
        </w:rPr>
        <w:t>ctor</w:t>
      </w:r>
      <w:r w:rsidR="00E054D0" w:rsidRPr="00EA3A54">
        <w:rPr>
          <w:rFonts w:ascii="Calibri" w:eastAsia="Calibri" w:hAnsi="Calibri" w:cs="Calibri"/>
          <w:b/>
          <w:bCs/>
          <w:sz w:val="20"/>
          <w:szCs w:val="20"/>
        </w:rPr>
        <w:t>?</w:t>
      </w:r>
      <w:r w:rsidR="00E054D0" w:rsidRPr="00EA3A54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b/>
          <w:bCs/>
          <w:sz w:val="20"/>
          <w:szCs w:val="20"/>
        </w:rPr>
        <w:t>(Y</w:t>
      </w:r>
      <w:r w:rsidR="00E054D0" w:rsidRPr="00EA3A54">
        <w:rPr>
          <w:rFonts w:ascii="Calibri" w:eastAsia="Calibri" w:hAnsi="Calibri" w:cs="Calibri"/>
          <w:b/>
          <w:bCs/>
          <w:spacing w:val="1"/>
          <w:sz w:val="20"/>
          <w:szCs w:val="20"/>
        </w:rPr>
        <w:t>/N</w:t>
      </w:r>
      <w:r w:rsidR="00E054D0" w:rsidRPr="00EA3A54">
        <w:rPr>
          <w:rFonts w:ascii="Calibri" w:eastAsia="Calibri" w:hAnsi="Calibri" w:cs="Calibri"/>
          <w:b/>
          <w:bCs/>
          <w:sz w:val="20"/>
          <w:szCs w:val="20"/>
        </w:rPr>
        <w:t>)</w:t>
      </w:r>
      <w:r w:rsidR="00617764" w:rsidRPr="00EA3A54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48623A" w:rsidRPr="00EA3A54">
        <w:rPr>
          <w:rFonts w:ascii="Calibri" w:eastAsia="Calibri" w:hAnsi="Calibri" w:cs="Calibri"/>
          <w:b/>
          <w:bCs/>
          <w:sz w:val="20"/>
          <w:szCs w:val="20"/>
        </w:rPr>
        <w:t xml:space="preserve">If yes, provide the total number of denials </w:t>
      </w:r>
      <w:r w:rsidR="00EA13B6">
        <w:rPr>
          <w:rFonts w:ascii="Calibri" w:eastAsia="Calibri" w:hAnsi="Calibri" w:cs="Calibri"/>
          <w:b/>
          <w:bCs/>
          <w:sz w:val="20"/>
          <w:szCs w:val="20"/>
        </w:rPr>
        <w:t xml:space="preserve">issued </w:t>
      </w:r>
      <w:r w:rsidR="0048623A" w:rsidRPr="00EA3A54">
        <w:rPr>
          <w:rFonts w:ascii="Calibri" w:eastAsia="Calibri" w:hAnsi="Calibri" w:cs="Calibri"/>
          <w:b/>
          <w:bCs/>
          <w:sz w:val="20"/>
          <w:szCs w:val="20"/>
        </w:rPr>
        <w:t>based on health status</w:t>
      </w:r>
      <w:r w:rsidR="00EA3A54">
        <w:rPr>
          <w:rFonts w:ascii="Calibri" w:eastAsia="Calibri" w:hAnsi="Calibri" w:cs="Calibri"/>
          <w:b/>
          <w:bCs/>
          <w:sz w:val="20"/>
          <w:szCs w:val="20"/>
        </w:rPr>
        <w:t xml:space="preserve">. </w:t>
      </w:r>
      <w:r w:rsidR="00EA3A54" w:rsidRPr="00EA3A54">
        <w:rPr>
          <w:rFonts w:ascii="Calibri" w:eastAsia="Calibri" w:hAnsi="Calibri" w:cs="Calibri"/>
          <w:b/>
          <w:bCs/>
          <w:sz w:val="20"/>
          <w:szCs w:val="20"/>
        </w:rPr>
        <w:t xml:space="preserve">NOTE: </w:t>
      </w:r>
      <w:r w:rsidR="00EA3A54" w:rsidRPr="00EA3A54">
        <w:rPr>
          <w:rFonts w:ascii="Calibri" w:eastAsia="Calibri" w:hAnsi="Calibri" w:cs="Calibri"/>
          <w:bCs/>
          <w:sz w:val="20"/>
          <w:szCs w:val="20"/>
        </w:rPr>
        <w:t xml:space="preserve">Rejecting an online application for a “yes” answer would constitute </w:t>
      </w:r>
      <w:r w:rsidR="00EA13B6">
        <w:rPr>
          <w:rFonts w:ascii="Calibri" w:eastAsia="Calibri" w:hAnsi="Calibri" w:cs="Calibri"/>
          <w:bCs/>
          <w:sz w:val="20"/>
          <w:szCs w:val="20"/>
        </w:rPr>
        <w:t xml:space="preserve">denial at the point of initial application </w:t>
      </w:r>
      <w:r w:rsidR="00EA3A54" w:rsidRPr="00EA3A54">
        <w:rPr>
          <w:rFonts w:ascii="Calibri" w:eastAsia="Calibri" w:hAnsi="Calibri" w:cs="Calibri"/>
          <w:bCs/>
          <w:sz w:val="20"/>
          <w:szCs w:val="20"/>
        </w:rPr>
        <w:t xml:space="preserve">purposes of </w:t>
      </w:r>
      <w:r w:rsidR="00EA13B6">
        <w:rPr>
          <w:rFonts w:ascii="Calibri" w:eastAsia="Calibri" w:hAnsi="Calibri" w:cs="Calibri"/>
          <w:bCs/>
          <w:sz w:val="20"/>
          <w:szCs w:val="20"/>
        </w:rPr>
        <w:t>this data call</w:t>
      </w:r>
      <w:r w:rsidR="00EA3A54" w:rsidRPr="00EA3A54">
        <w:rPr>
          <w:rFonts w:ascii="Calibri" w:eastAsia="Calibri" w:hAnsi="Calibri" w:cs="Calibri"/>
          <w:bCs/>
          <w:sz w:val="20"/>
          <w:szCs w:val="20"/>
        </w:rPr>
        <w:t>.</w:t>
      </w:r>
    </w:p>
    <w:p w14:paraId="23AA37E4" w14:textId="77777777" w:rsidR="0048623A" w:rsidRPr="00EA3A54" w:rsidRDefault="0048623A" w:rsidP="00617764">
      <w:pPr>
        <w:spacing w:after="0" w:line="240" w:lineRule="auto"/>
        <w:ind w:left="120" w:right="-20"/>
        <w:rPr>
          <w:rFonts w:ascii="Calibri" w:eastAsia="Calibri" w:hAnsi="Calibri" w:cs="Calibri"/>
          <w:bCs/>
          <w:sz w:val="20"/>
          <w:szCs w:val="20"/>
        </w:rPr>
      </w:pPr>
      <w:r w:rsidRPr="00EA3A54">
        <w:rPr>
          <w:rFonts w:ascii="Calibri" w:eastAsia="Calibri" w:hAnsi="Calibri" w:cs="Calibri"/>
          <w:b/>
          <w:bCs/>
          <w:sz w:val="20"/>
          <w:szCs w:val="20"/>
        </w:rPr>
        <w:tab/>
      </w:r>
      <w:r w:rsidR="006F737B">
        <w:rPr>
          <w:rFonts w:ascii="Calibri" w:eastAsia="Calibri" w:hAnsi="Calibri" w:cs="Calibri"/>
          <w:b/>
          <w:bCs/>
          <w:sz w:val="20"/>
          <w:szCs w:val="20"/>
        </w:rPr>
        <w:t>1</w:t>
      </w:r>
      <w:r w:rsidR="000E1448">
        <w:rPr>
          <w:rFonts w:ascii="Calibri" w:eastAsia="Calibri" w:hAnsi="Calibri" w:cs="Calibri"/>
          <w:b/>
          <w:bCs/>
          <w:sz w:val="20"/>
          <w:szCs w:val="20"/>
        </w:rPr>
        <w:t>3</w:t>
      </w:r>
      <w:r w:rsidRPr="00EA3A54">
        <w:rPr>
          <w:rFonts w:ascii="Calibri" w:eastAsia="Calibri" w:hAnsi="Calibri" w:cs="Calibri"/>
          <w:b/>
          <w:bCs/>
          <w:sz w:val="20"/>
          <w:szCs w:val="20"/>
        </w:rPr>
        <w:t xml:space="preserve">.A. </w:t>
      </w:r>
      <w:r w:rsidRPr="00EA3A54">
        <w:rPr>
          <w:rFonts w:ascii="Calibri" w:eastAsia="Calibri" w:hAnsi="Calibri" w:cs="Calibri"/>
          <w:bCs/>
          <w:sz w:val="20"/>
          <w:szCs w:val="20"/>
        </w:rPr>
        <w:t>At the point of initial application</w:t>
      </w:r>
    </w:p>
    <w:p w14:paraId="542EEFEE" w14:textId="77777777" w:rsidR="0048623A" w:rsidRPr="00EA3A54" w:rsidRDefault="0048623A" w:rsidP="00617764">
      <w:pPr>
        <w:spacing w:after="0" w:line="240" w:lineRule="auto"/>
        <w:ind w:left="120" w:right="-20"/>
        <w:rPr>
          <w:rFonts w:ascii="Calibri" w:eastAsia="Calibri" w:hAnsi="Calibri" w:cs="Calibri"/>
          <w:bCs/>
          <w:sz w:val="20"/>
          <w:szCs w:val="20"/>
        </w:rPr>
      </w:pPr>
      <w:r w:rsidRPr="00EA3A54">
        <w:rPr>
          <w:rFonts w:ascii="Calibri" w:eastAsia="Calibri" w:hAnsi="Calibri" w:cs="Calibri"/>
          <w:b/>
          <w:bCs/>
          <w:sz w:val="20"/>
          <w:szCs w:val="20"/>
        </w:rPr>
        <w:tab/>
      </w:r>
      <w:r w:rsidR="006F737B">
        <w:rPr>
          <w:rFonts w:ascii="Calibri" w:eastAsia="Calibri" w:hAnsi="Calibri" w:cs="Calibri"/>
          <w:b/>
          <w:bCs/>
          <w:sz w:val="20"/>
          <w:szCs w:val="20"/>
        </w:rPr>
        <w:t>1</w:t>
      </w:r>
      <w:r w:rsidR="000E1448">
        <w:rPr>
          <w:rFonts w:ascii="Calibri" w:eastAsia="Calibri" w:hAnsi="Calibri" w:cs="Calibri"/>
          <w:b/>
          <w:bCs/>
          <w:sz w:val="20"/>
          <w:szCs w:val="20"/>
        </w:rPr>
        <w:t>3</w:t>
      </w:r>
      <w:r w:rsidRPr="00EA3A54">
        <w:rPr>
          <w:rFonts w:ascii="Calibri" w:eastAsia="Calibri" w:hAnsi="Calibri" w:cs="Calibri"/>
          <w:b/>
          <w:bCs/>
          <w:sz w:val="20"/>
          <w:szCs w:val="20"/>
        </w:rPr>
        <w:t>.B</w:t>
      </w:r>
      <w:r w:rsidRPr="00EA3A54">
        <w:rPr>
          <w:rFonts w:ascii="Calibri" w:eastAsia="Calibri" w:hAnsi="Calibri" w:cs="Calibri"/>
          <w:bCs/>
          <w:sz w:val="20"/>
          <w:szCs w:val="20"/>
        </w:rPr>
        <w:t xml:space="preserve">.  At the point of renewal </w:t>
      </w:r>
    </w:p>
    <w:p w14:paraId="27B76FF4" w14:textId="77777777" w:rsidR="00327AB3" w:rsidRPr="00EA3A54" w:rsidRDefault="00617764" w:rsidP="00696A46">
      <w:pPr>
        <w:spacing w:after="0" w:line="240" w:lineRule="auto"/>
        <w:ind w:left="120" w:right="-20"/>
        <w:rPr>
          <w:rFonts w:ascii="Calibri" w:eastAsia="Calibri" w:hAnsi="Calibri" w:cs="Calibri"/>
          <w:b/>
          <w:bCs/>
          <w:sz w:val="20"/>
          <w:szCs w:val="20"/>
        </w:rPr>
      </w:pPr>
      <w:r w:rsidRPr="00EA3A54">
        <w:rPr>
          <w:rFonts w:ascii="Calibri" w:eastAsia="Calibri" w:hAnsi="Calibri" w:cs="Calibri"/>
          <w:b/>
          <w:bCs/>
          <w:sz w:val="20"/>
          <w:szCs w:val="20"/>
        </w:rPr>
        <w:t xml:space="preserve">      </w:t>
      </w:r>
    </w:p>
    <w:p w14:paraId="434EAC19" w14:textId="77777777" w:rsidR="00821D33" w:rsidRPr="00EA3A54" w:rsidRDefault="00DE03BA" w:rsidP="00EA13B6">
      <w:pPr>
        <w:spacing w:before="17" w:after="0" w:line="240" w:lineRule="auto"/>
        <w:ind w:left="120" w:right="-20" w:firstLine="360"/>
        <w:rPr>
          <w:rFonts w:ascii="Calibri" w:eastAsia="Calibri" w:hAnsi="Calibri" w:cs="Calibri"/>
          <w:sz w:val="20"/>
          <w:szCs w:val="20"/>
        </w:rPr>
      </w:pPr>
      <w:r w:rsidRPr="00EA3A54">
        <w:rPr>
          <w:rFonts w:ascii="Calibri" w:eastAsia="Calibri" w:hAnsi="Calibri" w:cs="Calibri"/>
          <w:b/>
          <w:bCs/>
          <w:sz w:val="20"/>
          <w:szCs w:val="20"/>
        </w:rPr>
        <w:t>1</w:t>
      </w:r>
      <w:r w:rsidR="000E1448">
        <w:rPr>
          <w:rFonts w:ascii="Calibri" w:eastAsia="Calibri" w:hAnsi="Calibri" w:cs="Calibri"/>
          <w:b/>
          <w:bCs/>
          <w:sz w:val="20"/>
          <w:szCs w:val="20"/>
        </w:rPr>
        <w:t>4</w:t>
      </w:r>
      <w:r w:rsidR="00E054D0" w:rsidRPr="00EA3A54">
        <w:rPr>
          <w:rFonts w:ascii="Calibri" w:eastAsia="Calibri" w:hAnsi="Calibri" w:cs="Calibri"/>
          <w:b/>
          <w:bCs/>
          <w:sz w:val="20"/>
          <w:szCs w:val="20"/>
        </w:rPr>
        <w:t xml:space="preserve">. </w:t>
      </w:r>
      <w:r w:rsidR="00E054D0" w:rsidRPr="00EA3A54">
        <w:rPr>
          <w:rFonts w:ascii="Calibri" w:eastAsia="Calibri" w:hAnsi="Calibri" w:cs="Calibri"/>
          <w:b/>
          <w:bCs/>
          <w:spacing w:val="12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E054D0" w:rsidRPr="00EA3A54">
        <w:rPr>
          <w:rFonts w:ascii="Calibri" w:eastAsia="Calibri" w:hAnsi="Calibri" w:cs="Calibri"/>
          <w:b/>
          <w:bCs/>
          <w:spacing w:val="1"/>
          <w:sz w:val="20"/>
          <w:szCs w:val="20"/>
        </w:rPr>
        <w:t>er</w:t>
      </w:r>
      <w:r w:rsidR="00E054D0" w:rsidRPr="00EA3A54">
        <w:rPr>
          <w:rFonts w:ascii="Calibri" w:eastAsia="Calibri" w:hAnsi="Calibri" w:cs="Calibri"/>
          <w:b/>
          <w:bCs/>
          <w:sz w:val="20"/>
          <w:szCs w:val="20"/>
        </w:rPr>
        <w:t>m</w:t>
      </w:r>
      <w:r w:rsidR="00E054D0" w:rsidRPr="00EA3A54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="00E054D0" w:rsidRPr="00EA3A54">
        <w:rPr>
          <w:rFonts w:ascii="Calibri" w:eastAsia="Calibri" w:hAnsi="Calibri" w:cs="Calibri"/>
          <w:b/>
          <w:bCs/>
          <w:sz w:val="20"/>
          <w:szCs w:val="20"/>
        </w:rPr>
        <w:t>f</w:t>
      </w:r>
      <w:r w:rsidR="00E054D0" w:rsidRPr="00EA3A54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6635AD">
        <w:rPr>
          <w:rFonts w:ascii="Calibri" w:eastAsia="Calibri" w:hAnsi="Calibri" w:cs="Calibri"/>
          <w:b/>
          <w:bCs/>
          <w:w w:val="99"/>
          <w:sz w:val="20"/>
          <w:szCs w:val="20"/>
        </w:rPr>
        <w:t>Form</w:t>
      </w:r>
      <w:r w:rsidR="00EA13B6">
        <w:rPr>
          <w:rFonts w:ascii="Calibri" w:eastAsia="Calibri" w:hAnsi="Calibri" w:cs="Calibri"/>
          <w:b/>
          <w:bCs/>
          <w:w w:val="99"/>
          <w:sz w:val="20"/>
          <w:szCs w:val="20"/>
        </w:rPr>
        <w:t xml:space="preserve">: </w:t>
      </w:r>
      <w:r w:rsidR="00EA13B6">
        <w:rPr>
          <w:rFonts w:ascii="Calibri" w:eastAsia="Calibri" w:hAnsi="Calibri" w:cs="Calibri"/>
          <w:bCs/>
          <w:w w:val="99"/>
          <w:sz w:val="20"/>
          <w:szCs w:val="20"/>
        </w:rPr>
        <w:t>Provide the m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a</w:t>
      </w:r>
      <w:r w:rsidR="00E054D0" w:rsidRPr="00EA3A54">
        <w:rPr>
          <w:rFonts w:ascii="Calibri" w:eastAsia="Calibri" w:hAnsi="Calibri" w:cs="Calibri"/>
          <w:sz w:val="20"/>
          <w:szCs w:val="20"/>
        </w:rPr>
        <w:t>xi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u</w:t>
      </w:r>
      <w:r w:rsidR="00E054D0" w:rsidRPr="00EA3A54">
        <w:rPr>
          <w:rFonts w:ascii="Calibri" w:eastAsia="Calibri" w:hAnsi="Calibri" w:cs="Calibri"/>
          <w:sz w:val="20"/>
          <w:szCs w:val="20"/>
        </w:rPr>
        <w:t>m</w:t>
      </w:r>
      <w:r w:rsidR="00E054D0" w:rsidRPr="00EA3A54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pacing w:val="3"/>
          <w:sz w:val="20"/>
          <w:szCs w:val="20"/>
        </w:rPr>
        <w:t>t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E054D0" w:rsidRPr="00EA3A54">
        <w:rPr>
          <w:rFonts w:ascii="Calibri" w:eastAsia="Calibri" w:hAnsi="Calibri" w:cs="Calibri"/>
          <w:sz w:val="20"/>
          <w:szCs w:val="20"/>
        </w:rPr>
        <w:t>rm</w:t>
      </w:r>
      <w:r w:rsidR="00E054D0" w:rsidRPr="00EA3A54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o</w:t>
      </w:r>
      <w:r w:rsidR="00E054D0" w:rsidRPr="00EA3A54">
        <w:rPr>
          <w:rFonts w:ascii="Calibri" w:eastAsia="Calibri" w:hAnsi="Calibri" w:cs="Calibri"/>
          <w:sz w:val="20"/>
          <w:szCs w:val="20"/>
        </w:rPr>
        <w:t>f</w:t>
      </w:r>
      <w:r w:rsidR="00E054D0" w:rsidRPr="00EA3A54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z w:val="20"/>
          <w:szCs w:val="20"/>
        </w:rPr>
        <w:t>t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h</w:t>
      </w:r>
      <w:r w:rsidR="00E054D0" w:rsidRPr="00EA3A54">
        <w:rPr>
          <w:rFonts w:ascii="Calibri" w:eastAsia="Calibri" w:hAnsi="Calibri" w:cs="Calibri"/>
          <w:sz w:val="20"/>
          <w:szCs w:val="20"/>
        </w:rPr>
        <w:t>e</w:t>
      </w:r>
      <w:r w:rsidR="00E054D0" w:rsidRPr="00EA3A54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635AD">
        <w:rPr>
          <w:rFonts w:ascii="Calibri" w:eastAsia="Calibri" w:hAnsi="Calibri" w:cs="Calibri"/>
          <w:spacing w:val="-3"/>
          <w:sz w:val="20"/>
          <w:szCs w:val="20"/>
        </w:rPr>
        <w:t>form</w:t>
      </w:r>
      <w:r w:rsidR="006635AD" w:rsidRPr="00EA3A54">
        <w:rPr>
          <w:rFonts w:ascii="Calibri" w:eastAsia="Calibri" w:hAnsi="Calibri" w:cs="Calibri"/>
          <w:sz w:val="20"/>
          <w:szCs w:val="20"/>
        </w:rPr>
        <w:t xml:space="preserve"> in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 xml:space="preserve"> m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E054D0" w:rsidRPr="00EA3A54">
        <w:rPr>
          <w:rFonts w:ascii="Calibri" w:eastAsia="Calibri" w:hAnsi="Calibri" w:cs="Calibri"/>
          <w:sz w:val="20"/>
          <w:szCs w:val="20"/>
        </w:rPr>
        <w:t>t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h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E054D0" w:rsidRPr="00EA3A54">
        <w:rPr>
          <w:rFonts w:ascii="Calibri" w:eastAsia="Calibri" w:hAnsi="Calibri" w:cs="Calibri"/>
          <w:sz w:val="20"/>
          <w:szCs w:val="20"/>
        </w:rPr>
        <w:t>.</w:t>
      </w:r>
      <w:r w:rsidR="00E054D0" w:rsidRPr="00EA3A54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</w:p>
    <w:p w14:paraId="3C2D075C" w14:textId="77777777" w:rsidR="00327AB3" w:rsidRPr="00EA3A54" w:rsidRDefault="00327AB3" w:rsidP="002D26AE">
      <w:pPr>
        <w:spacing w:before="19" w:after="0" w:line="240" w:lineRule="auto"/>
        <w:ind w:left="120" w:right="-20" w:firstLine="360"/>
        <w:rPr>
          <w:rFonts w:ascii="Calibri" w:eastAsia="Calibri" w:hAnsi="Calibri" w:cs="Calibri"/>
          <w:b/>
          <w:bCs/>
          <w:sz w:val="20"/>
          <w:szCs w:val="20"/>
        </w:rPr>
      </w:pPr>
    </w:p>
    <w:p w14:paraId="26802AD1" w14:textId="77777777" w:rsidR="00327AB3" w:rsidRDefault="00DE03BA" w:rsidP="00EA13B6">
      <w:pPr>
        <w:spacing w:before="19" w:after="0" w:line="240" w:lineRule="auto"/>
        <w:ind w:left="120" w:right="-20" w:firstLine="360"/>
        <w:rPr>
          <w:rFonts w:ascii="Calibri" w:eastAsia="Calibri" w:hAnsi="Calibri" w:cs="Calibri"/>
          <w:spacing w:val="-1"/>
          <w:sz w:val="20"/>
          <w:szCs w:val="20"/>
        </w:rPr>
      </w:pPr>
      <w:r w:rsidRPr="00EA3A54">
        <w:rPr>
          <w:rFonts w:ascii="Calibri" w:eastAsia="Calibri" w:hAnsi="Calibri" w:cs="Calibri"/>
          <w:b/>
          <w:bCs/>
          <w:sz w:val="20"/>
          <w:szCs w:val="20"/>
        </w:rPr>
        <w:t>1</w:t>
      </w:r>
      <w:r w:rsidR="000E1448">
        <w:rPr>
          <w:rFonts w:ascii="Calibri" w:eastAsia="Calibri" w:hAnsi="Calibri" w:cs="Calibri"/>
          <w:b/>
          <w:bCs/>
          <w:sz w:val="20"/>
          <w:szCs w:val="20"/>
        </w:rPr>
        <w:t>5</w:t>
      </w:r>
      <w:r w:rsidR="00E054D0" w:rsidRPr="00EA3A54">
        <w:rPr>
          <w:rFonts w:ascii="Calibri" w:eastAsia="Calibri" w:hAnsi="Calibri" w:cs="Calibri"/>
          <w:b/>
          <w:bCs/>
          <w:sz w:val="20"/>
          <w:szCs w:val="20"/>
        </w:rPr>
        <w:t xml:space="preserve">. </w:t>
      </w:r>
      <w:r w:rsidR="00E054D0" w:rsidRPr="00EA3A54">
        <w:rPr>
          <w:rFonts w:ascii="Calibri" w:eastAsia="Calibri" w:hAnsi="Calibri" w:cs="Calibri"/>
          <w:b/>
          <w:bCs/>
          <w:spacing w:val="12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b/>
          <w:bCs/>
          <w:spacing w:val="1"/>
          <w:sz w:val="20"/>
          <w:szCs w:val="20"/>
        </w:rPr>
        <w:t>Numbe</w:t>
      </w:r>
      <w:r w:rsidR="00E054D0" w:rsidRPr="00EA3A54">
        <w:rPr>
          <w:rFonts w:ascii="Calibri" w:eastAsia="Calibri" w:hAnsi="Calibri" w:cs="Calibri"/>
          <w:b/>
          <w:bCs/>
          <w:sz w:val="20"/>
          <w:szCs w:val="20"/>
        </w:rPr>
        <w:t>r</w:t>
      </w:r>
      <w:r w:rsidR="00E054D0" w:rsidRPr="00EA3A54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="00E054D0" w:rsidRPr="00EA3A54">
        <w:rPr>
          <w:rFonts w:ascii="Calibri" w:eastAsia="Calibri" w:hAnsi="Calibri" w:cs="Calibri"/>
          <w:b/>
          <w:bCs/>
          <w:sz w:val="20"/>
          <w:szCs w:val="20"/>
        </w:rPr>
        <w:t>f</w:t>
      </w:r>
      <w:r w:rsidR="00E054D0" w:rsidRPr="00EA3A54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b/>
          <w:bCs/>
          <w:spacing w:val="1"/>
          <w:sz w:val="20"/>
          <w:szCs w:val="20"/>
        </w:rPr>
        <w:t>Rene</w:t>
      </w:r>
      <w:r w:rsidR="00E054D0" w:rsidRPr="00EA3A54">
        <w:rPr>
          <w:rFonts w:ascii="Calibri" w:eastAsia="Calibri" w:hAnsi="Calibri" w:cs="Calibri"/>
          <w:b/>
          <w:bCs/>
          <w:sz w:val="20"/>
          <w:szCs w:val="20"/>
        </w:rPr>
        <w:t>wa</w:t>
      </w:r>
      <w:r w:rsidR="00E054D0" w:rsidRPr="00EA3A54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="00E054D0" w:rsidRPr="00EA3A54">
        <w:rPr>
          <w:rFonts w:ascii="Calibri" w:eastAsia="Calibri" w:hAnsi="Calibri" w:cs="Calibri"/>
          <w:b/>
          <w:bCs/>
          <w:sz w:val="20"/>
          <w:szCs w:val="20"/>
        </w:rPr>
        <w:t>s</w:t>
      </w:r>
      <w:r w:rsidR="00E054D0" w:rsidRPr="00EA3A54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E054D0" w:rsidRPr="00EA3A54">
        <w:rPr>
          <w:rFonts w:ascii="Calibri" w:eastAsia="Calibri" w:hAnsi="Calibri" w:cs="Calibri"/>
          <w:b/>
          <w:bCs/>
          <w:spacing w:val="-1"/>
          <w:sz w:val="20"/>
          <w:szCs w:val="20"/>
        </w:rPr>
        <w:t>ll</w:t>
      </w:r>
      <w:r w:rsidR="00E054D0" w:rsidRPr="00EA3A54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="00E054D0" w:rsidRPr="00EA3A54">
        <w:rPr>
          <w:rFonts w:ascii="Calibri" w:eastAsia="Calibri" w:hAnsi="Calibri" w:cs="Calibri"/>
          <w:b/>
          <w:bCs/>
          <w:sz w:val="20"/>
          <w:szCs w:val="20"/>
        </w:rPr>
        <w:t>w</w:t>
      </w:r>
      <w:r w:rsidR="00E054D0" w:rsidRPr="00EA3A54">
        <w:rPr>
          <w:rFonts w:ascii="Calibri" w:eastAsia="Calibri" w:hAnsi="Calibri" w:cs="Calibri"/>
          <w:b/>
          <w:bCs/>
          <w:spacing w:val="1"/>
          <w:sz w:val="20"/>
          <w:szCs w:val="20"/>
        </w:rPr>
        <w:t>ed</w:t>
      </w:r>
      <w:r w:rsidR="00EA13B6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: </w:t>
      </w:r>
      <w:r w:rsidR="00EA13B6" w:rsidRPr="00EA13B6">
        <w:rPr>
          <w:rFonts w:ascii="Calibri" w:eastAsia="Calibri" w:hAnsi="Calibri" w:cs="Calibri"/>
          <w:bCs/>
          <w:spacing w:val="1"/>
          <w:sz w:val="20"/>
          <w:szCs w:val="20"/>
        </w:rPr>
        <w:t>Provide t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h</w:t>
      </w:r>
      <w:r w:rsidR="00E054D0" w:rsidRPr="00EA3A54">
        <w:rPr>
          <w:rFonts w:ascii="Calibri" w:eastAsia="Calibri" w:hAnsi="Calibri" w:cs="Calibri"/>
          <w:sz w:val="20"/>
          <w:szCs w:val="20"/>
        </w:rPr>
        <w:t>e</w:t>
      </w:r>
      <w:r w:rsidR="00E054D0" w:rsidRPr="00EA3A54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a</w:t>
      </w:r>
      <w:r w:rsidR="00E054D0" w:rsidRPr="00EA3A54">
        <w:rPr>
          <w:rFonts w:ascii="Calibri" w:eastAsia="Calibri" w:hAnsi="Calibri" w:cs="Calibri"/>
          <w:sz w:val="20"/>
          <w:szCs w:val="20"/>
        </w:rPr>
        <w:t>x</w:t>
      </w:r>
      <w:r w:rsidR="00E054D0" w:rsidRPr="00EA3A54">
        <w:rPr>
          <w:rFonts w:ascii="Calibri" w:eastAsia="Calibri" w:hAnsi="Calibri" w:cs="Calibri"/>
          <w:spacing w:val="2"/>
          <w:sz w:val="20"/>
          <w:szCs w:val="20"/>
        </w:rPr>
        <w:t>i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u</w:t>
      </w:r>
      <w:r w:rsidR="00E054D0" w:rsidRPr="00EA3A54">
        <w:rPr>
          <w:rFonts w:ascii="Calibri" w:eastAsia="Calibri" w:hAnsi="Calibri" w:cs="Calibri"/>
          <w:sz w:val="20"/>
          <w:szCs w:val="20"/>
        </w:rPr>
        <w:t>m</w:t>
      </w:r>
      <w:r w:rsidR="00E054D0" w:rsidRPr="00EA3A54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nu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E054D0" w:rsidRPr="00EA3A54">
        <w:rPr>
          <w:rFonts w:ascii="Calibri" w:eastAsia="Calibri" w:hAnsi="Calibri" w:cs="Calibri"/>
          <w:spacing w:val="3"/>
          <w:sz w:val="20"/>
          <w:szCs w:val="20"/>
        </w:rPr>
        <w:t>b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E054D0" w:rsidRPr="00EA3A54">
        <w:rPr>
          <w:rFonts w:ascii="Calibri" w:eastAsia="Calibri" w:hAnsi="Calibri" w:cs="Calibri"/>
          <w:sz w:val="20"/>
          <w:szCs w:val="20"/>
        </w:rPr>
        <w:t>r</w:t>
      </w:r>
      <w:r w:rsidR="00E054D0" w:rsidRPr="00EA3A5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o</w:t>
      </w:r>
      <w:r w:rsidR="00E054D0" w:rsidRPr="00EA3A54">
        <w:rPr>
          <w:rFonts w:ascii="Calibri" w:eastAsia="Calibri" w:hAnsi="Calibri" w:cs="Calibri"/>
          <w:sz w:val="20"/>
          <w:szCs w:val="20"/>
        </w:rPr>
        <w:t>f</w:t>
      </w:r>
      <w:r w:rsidR="00E054D0" w:rsidRPr="00EA3A54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z w:val="20"/>
          <w:szCs w:val="20"/>
        </w:rPr>
        <w:t>ti</w:t>
      </w:r>
      <w:r w:rsidR="00E054D0" w:rsidRPr="00EA3A54">
        <w:rPr>
          <w:rFonts w:ascii="Calibri" w:eastAsia="Calibri" w:hAnsi="Calibri" w:cs="Calibri"/>
          <w:spacing w:val="2"/>
          <w:sz w:val="20"/>
          <w:szCs w:val="20"/>
        </w:rPr>
        <w:t>m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E054D0" w:rsidRPr="00EA3A54">
        <w:rPr>
          <w:rFonts w:ascii="Calibri" w:eastAsia="Calibri" w:hAnsi="Calibri" w:cs="Calibri"/>
          <w:sz w:val="20"/>
          <w:szCs w:val="20"/>
        </w:rPr>
        <w:t>s</w:t>
      </w:r>
      <w:r w:rsidR="00E054D0" w:rsidRPr="00EA3A5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z w:val="20"/>
          <w:szCs w:val="20"/>
        </w:rPr>
        <w:t>t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h</w:t>
      </w:r>
      <w:r w:rsidR="00E054D0" w:rsidRPr="00EA3A54">
        <w:rPr>
          <w:rFonts w:ascii="Calibri" w:eastAsia="Calibri" w:hAnsi="Calibri" w:cs="Calibri"/>
          <w:sz w:val="20"/>
          <w:szCs w:val="20"/>
        </w:rPr>
        <w:t>e</w:t>
      </w:r>
      <w:r w:rsidR="00E054D0" w:rsidRPr="00EA3A54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A94952">
        <w:rPr>
          <w:rFonts w:ascii="Calibri" w:eastAsia="Calibri" w:hAnsi="Calibri" w:cs="Calibri"/>
          <w:spacing w:val="-3"/>
          <w:sz w:val="20"/>
          <w:szCs w:val="20"/>
        </w:rPr>
        <w:t>form</w:t>
      </w:r>
      <w:r w:rsidR="00E054D0" w:rsidRPr="00EA3A54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z w:val="20"/>
          <w:szCs w:val="20"/>
        </w:rPr>
        <w:t>c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a</w:t>
      </w:r>
      <w:r w:rsidR="00E054D0" w:rsidRPr="00EA3A54">
        <w:rPr>
          <w:rFonts w:ascii="Calibri" w:eastAsia="Calibri" w:hAnsi="Calibri" w:cs="Calibri"/>
          <w:sz w:val="20"/>
          <w:szCs w:val="20"/>
        </w:rPr>
        <w:t>n</w:t>
      </w:r>
      <w:r w:rsidR="00E054D0" w:rsidRPr="00EA3A54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b</w:t>
      </w:r>
      <w:r w:rsidR="00E054D0" w:rsidRPr="00EA3A54">
        <w:rPr>
          <w:rFonts w:ascii="Calibri" w:eastAsia="Calibri" w:hAnsi="Calibri" w:cs="Calibri"/>
          <w:sz w:val="20"/>
          <w:szCs w:val="20"/>
        </w:rPr>
        <w:t>e</w:t>
      </w:r>
      <w:r w:rsidR="00E054D0" w:rsidRPr="00EA3A54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z w:val="20"/>
          <w:szCs w:val="20"/>
        </w:rPr>
        <w:t>r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n</w:t>
      </w:r>
      <w:r w:rsidR="00E054D0" w:rsidRPr="00EA3A54">
        <w:rPr>
          <w:rFonts w:ascii="Calibri" w:eastAsia="Calibri" w:hAnsi="Calibri" w:cs="Calibri"/>
          <w:spacing w:val="2"/>
          <w:sz w:val="20"/>
          <w:szCs w:val="20"/>
        </w:rPr>
        <w:t>ew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d</w:t>
      </w:r>
      <w:r w:rsidR="00E054D0" w:rsidRPr="00EA3A54">
        <w:rPr>
          <w:rFonts w:ascii="Calibri" w:eastAsia="Calibri" w:hAnsi="Calibri" w:cs="Calibri"/>
          <w:sz w:val="20"/>
          <w:szCs w:val="20"/>
        </w:rPr>
        <w:t>.</w:t>
      </w:r>
      <w:r w:rsidR="00E054D0" w:rsidRPr="00EA3A54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</w:p>
    <w:p w14:paraId="1DF757F7" w14:textId="77777777" w:rsidR="00EA13B6" w:rsidRPr="00EA3A54" w:rsidRDefault="00EA13B6" w:rsidP="00EA13B6">
      <w:pPr>
        <w:spacing w:before="19" w:after="0" w:line="240" w:lineRule="auto"/>
        <w:ind w:left="120" w:right="-20" w:firstLine="360"/>
        <w:rPr>
          <w:rFonts w:ascii="Calibri" w:eastAsia="Calibri" w:hAnsi="Calibri" w:cs="Calibri"/>
          <w:b/>
          <w:bCs/>
          <w:sz w:val="20"/>
          <w:szCs w:val="20"/>
        </w:rPr>
      </w:pPr>
    </w:p>
    <w:p w14:paraId="34F64F83" w14:textId="77777777" w:rsidR="00821D33" w:rsidRPr="00EA3A54" w:rsidRDefault="00DE03BA" w:rsidP="008E6C25">
      <w:pPr>
        <w:spacing w:before="19" w:after="0" w:line="240" w:lineRule="auto"/>
        <w:ind w:left="810" w:right="-20" w:hanging="331"/>
        <w:rPr>
          <w:rFonts w:ascii="Calibri" w:eastAsia="Calibri" w:hAnsi="Calibri" w:cs="Calibri"/>
          <w:sz w:val="20"/>
          <w:szCs w:val="20"/>
        </w:rPr>
      </w:pPr>
      <w:r w:rsidRPr="00EA3A54">
        <w:rPr>
          <w:rFonts w:ascii="Calibri" w:eastAsia="Calibri" w:hAnsi="Calibri" w:cs="Calibri"/>
          <w:b/>
          <w:bCs/>
          <w:sz w:val="20"/>
          <w:szCs w:val="20"/>
        </w:rPr>
        <w:t>1</w:t>
      </w:r>
      <w:r w:rsidR="000E1448">
        <w:rPr>
          <w:rFonts w:ascii="Calibri" w:eastAsia="Calibri" w:hAnsi="Calibri" w:cs="Calibri"/>
          <w:b/>
          <w:bCs/>
          <w:sz w:val="20"/>
          <w:szCs w:val="20"/>
        </w:rPr>
        <w:t>6</w:t>
      </w:r>
      <w:r w:rsidR="00E054D0" w:rsidRPr="00EA3A54">
        <w:rPr>
          <w:rFonts w:ascii="Calibri" w:eastAsia="Calibri" w:hAnsi="Calibri" w:cs="Calibri"/>
          <w:b/>
          <w:bCs/>
          <w:sz w:val="20"/>
          <w:szCs w:val="20"/>
        </w:rPr>
        <w:t xml:space="preserve">. </w:t>
      </w:r>
      <w:r w:rsidR="00E054D0" w:rsidRPr="00EA3A54">
        <w:rPr>
          <w:rFonts w:ascii="Calibri" w:eastAsia="Calibri" w:hAnsi="Calibri" w:cs="Calibri"/>
          <w:b/>
          <w:bCs/>
          <w:spacing w:val="12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b/>
          <w:bCs/>
          <w:sz w:val="20"/>
          <w:szCs w:val="20"/>
        </w:rPr>
        <w:t>P</w:t>
      </w:r>
      <w:r w:rsidR="00E054D0" w:rsidRPr="00EA3A54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="00E054D0" w:rsidRPr="00EA3A54">
        <w:rPr>
          <w:rFonts w:ascii="Calibri" w:eastAsia="Calibri" w:hAnsi="Calibri" w:cs="Calibri"/>
          <w:b/>
          <w:bCs/>
          <w:sz w:val="20"/>
          <w:szCs w:val="20"/>
        </w:rPr>
        <w:t>es</w:t>
      </w:r>
      <w:r w:rsidR="00E054D0" w:rsidRPr="00EA3A54">
        <w:rPr>
          <w:rFonts w:ascii="Calibri" w:eastAsia="Calibri" w:hAnsi="Calibri" w:cs="Calibri"/>
          <w:b/>
          <w:bCs/>
          <w:spacing w:val="1"/>
          <w:sz w:val="20"/>
          <w:szCs w:val="20"/>
        </w:rPr>
        <w:t>cr</w:t>
      </w:r>
      <w:r w:rsidR="00E054D0" w:rsidRPr="00EA3A54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E054D0" w:rsidRPr="00EA3A54">
        <w:rPr>
          <w:rFonts w:ascii="Calibri" w:eastAsia="Calibri" w:hAnsi="Calibri" w:cs="Calibri"/>
          <w:b/>
          <w:bCs/>
          <w:spacing w:val="1"/>
          <w:sz w:val="20"/>
          <w:szCs w:val="20"/>
        </w:rPr>
        <w:t>pt</w:t>
      </w:r>
      <w:r w:rsidR="00E054D0" w:rsidRPr="00EA3A54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E054D0" w:rsidRPr="00EA3A54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="00E054D0" w:rsidRPr="00EA3A54">
        <w:rPr>
          <w:rFonts w:ascii="Calibri" w:eastAsia="Calibri" w:hAnsi="Calibri" w:cs="Calibri"/>
          <w:b/>
          <w:bCs/>
          <w:sz w:val="20"/>
          <w:szCs w:val="20"/>
        </w:rPr>
        <w:t>n</w:t>
      </w:r>
      <w:r w:rsidR="00E054D0" w:rsidRPr="00EA3A54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b/>
          <w:bCs/>
          <w:spacing w:val="1"/>
          <w:sz w:val="20"/>
          <w:szCs w:val="20"/>
        </w:rPr>
        <w:t>dru</w:t>
      </w:r>
      <w:r w:rsidR="00E054D0" w:rsidRPr="00EA3A54"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 w:rsidR="00E054D0" w:rsidRPr="00EA3A54">
        <w:rPr>
          <w:rFonts w:ascii="Calibri" w:eastAsia="Calibri" w:hAnsi="Calibri" w:cs="Calibri"/>
          <w:b/>
          <w:bCs/>
          <w:sz w:val="20"/>
          <w:szCs w:val="20"/>
        </w:rPr>
        <w:t>s</w:t>
      </w:r>
      <w:r w:rsidR="00E054D0" w:rsidRPr="00EA3A54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b/>
          <w:bCs/>
          <w:spacing w:val="1"/>
          <w:sz w:val="20"/>
          <w:szCs w:val="20"/>
        </w:rPr>
        <w:t>co</w:t>
      </w:r>
      <w:r w:rsidR="00E054D0" w:rsidRPr="00EA3A54"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 w:rsidR="00E054D0" w:rsidRPr="00EA3A54">
        <w:rPr>
          <w:rFonts w:ascii="Calibri" w:eastAsia="Calibri" w:hAnsi="Calibri" w:cs="Calibri"/>
          <w:b/>
          <w:bCs/>
          <w:spacing w:val="1"/>
          <w:sz w:val="20"/>
          <w:szCs w:val="20"/>
        </w:rPr>
        <w:t>ered</w:t>
      </w:r>
      <w:r w:rsidR="00E054D0" w:rsidRPr="00EA3A54">
        <w:rPr>
          <w:rFonts w:ascii="Calibri" w:eastAsia="Calibri" w:hAnsi="Calibri" w:cs="Calibri"/>
          <w:b/>
          <w:bCs/>
          <w:sz w:val="20"/>
          <w:szCs w:val="20"/>
        </w:rPr>
        <w:t>?</w:t>
      </w:r>
      <w:r w:rsidR="00E054D0" w:rsidRPr="00EA3A54"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b/>
          <w:bCs/>
          <w:spacing w:val="-2"/>
          <w:sz w:val="20"/>
          <w:szCs w:val="20"/>
        </w:rPr>
        <w:t>(</w:t>
      </w:r>
      <w:r w:rsidR="00E054D0" w:rsidRPr="00EA3A54">
        <w:rPr>
          <w:rFonts w:ascii="Calibri" w:eastAsia="Calibri" w:hAnsi="Calibri" w:cs="Calibri"/>
          <w:b/>
          <w:bCs/>
          <w:sz w:val="20"/>
          <w:szCs w:val="20"/>
        </w:rPr>
        <w:t>Y</w:t>
      </w:r>
      <w:r w:rsidR="00E054D0" w:rsidRPr="00EA3A54">
        <w:rPr>
          <w:rFonts w:ascii="Calibri" w:eastAsia="Calibri" w:hAnsi="Calibri" w:cs="Calibri"/>
          <w:b/>
          <w:bCs/>
          <w:spacing w:val="1"/>
          <w:sz w:val="20"/>
          <w:szCs w:val="20"/>
        </w:rPr>
        <w:t>/N</w:t>
      </w:r>
      <w:r w:rsidR="00E054D0" w:rsidRPr="00EA3A54">
        <w:rPr>
          <w:rFonts w:ascii="Calibri" w:eastAsia="Calibri" w:hAnsi="Calibri" w:cs="Calibri"/>
          <w:b/>
          <w:bCs/>
          <w:sz w:val="20"/>
          <w:szCs w:val="20"/>
        </w:rPr>
        <w:t>)</w:t>
      </w:r>
      <w:r w:rsidR="00EA13B6">
        <w:rPr>
          <w:rFonts w:ascii="Calibri" w:eastAsia="Calibri" w:hAnsi="Calibri" w:cs="Calibri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z w:val="20"/>
          <w:szCs w:val="20"/>
        </w:rPr>
        <w:t>D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o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E054D0" w:rsidRPr="00EA3A54">
        <w:rPr>
          <w:rFonts w:ascii="Calibri" w:eastAsia="Calibri" w:hAnsi="Calibri" w:cs="Calibri"/>
          <w:sz w:val="20"/>
          <w:szCs w:val="20"/>
        </w:rPr>
        <w:t>s</w:t>
      </w:r>
      <w:r w:rsidR="00E054D0" w:rsidRPr="00EA3A5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z w:val="20"/>
          <w:szCs w:val="20"/>
        </w:rPr>
        <w:t>t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h</w:t>
      </w:r>
      <w:r w:rsidR="00E054D0" w:rsidRPr="00EA3A54">
        <w:rPr>
          <w:rFonts w:ascii="Calibri" w:eastAsia="Calibri" w:hAnsi="Calibri" w:cs="Calibri"/>
          <w:sz w:val="20"/>
          <w:szCs w:val="20"/>
        </w:rPr>
        <w:t>e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EA13B6">
        <w:rPr>
          <w:rFonts w:ascii="Calibri" w:eastAsia="Calibri" w:hAnsi="Calibri" w:cs="Calibri"/>
          <w:spacing w:val="-1"/>
          <w:sz w:val="20"/>
          <w:szCs w:val="20"/>
        </w:rPr>
        <w:t>form</w:t>
      </w:r>
      <w:r w:rsidR="00E054D0" w:rsidRPr="00EA3A54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o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ff</w:t>
      </w:r>
      <w:r w:rsidR="00E054D0" w:rsidRPr="00EA3A54">
        <w:rPr>
          <w:rFonts w:ascii="Calibri" w:eastAsia="Calibri" w:hAnsi="Calibri" w:cs="Calibri"/>
          <w:spacing w:val="2"/>
          <w:sz w:val="20"/>
          <w:szCs w:val="20"/>
        </w:rPr>
        <w:t>e</w:t>
      </w:r>
      <w:r w:rsidR="00E054D0" w:rsidRPr="00EA3A54">
        <w:rPr>
          <w:rFonts w:ascii="Calibri" w:eastAsia="Calibri" w:hAnsi="Calibri" w:cs="Calibri"/>
          <w:sz w:val="20"/>
          <w:szCs w:val="20"/>
        </w:rPr>
        <w:t>r</w:t>
      </w:r>
      <w:r w:rsidR="00E054D0" w:rsidRPr="00EA3A54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z w:val="20"/>
          <w:szCs w:val="20"/>
        </w:rPr>
        <w:t>c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ov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E054D0" w:rsidRPr="00EA3A54">
        <w:rPr>
          <w:rFonts w:ascii="Calibri" w:eastAsia="Calibri" w:hAnsi="Calibri" w:cs="Calibri"/>
          <w:spacing w:val="3"/>
          <w:sz w:val="20"/>
          <w:szCs w:val="20"/>
        </w:rPr>
        <w:t>r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a</w:t>
      </w:r>
      <w:r w:rsidR="00E054D0" w:rsidRPr="00EA3A54">
        <w:rPr>
          <w:rFonts w:ascii="Calibri" w:eastAsia="Calibri" w:hAnsi="Calibri" w:cs="Calibri"/>
          <w:sz w:val="20"/>
          <w:szCs w:val="20"/>
        </w:rPr>
        <w:t>ge</w:t>
      </w:r>
      <w:r w:rsidR="00E054D0" w:rsidRPr="00EA3A54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o</w:t>
      </w:r>
      <w:r w:rsidR="00E054D0" w:rsidRPr="00EA3A54">
        <w:rPr>
          <w:rFonts w:ascii="Calibri" w:eastAsia="Calibri" w:hAnsi="Calibri" w:cs="Calibri"/>
          <w:sz w:val="20"/>
          <w:szCs w:val="20"/>
        </w:rPr>
        <w:t>r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p</w:t>
      </w:r>
      <w:r w:rsidR="00E054D0" w:rsidRPr="00EA3A54">
        <w:rPr>
          <w:rFonts w:ascii="Calibri" w:eastAsia="Calibri" w:hAnsi="Calibri" w:cs="Calibri"/>
          <w:sz w:val="20"/>
          <w:szCs w:val="20"/>
        </w:rPr>
        <w:t>r</w:t>
      </w:r>
      <w:r w:rsidR="00E054D0" w:rsidRPr="00EA3A54">
        <w:rPr>
          <w:rFonts w:ascii="Calibri" w:eastAsia="Calibri" w:hAnsi="Calibri" w:cs="Calibri"/>
          <w:spacing w:val="2"/>
          <w:sz w:val="20"/>
          <w:szCs w:val="20"/>
        </w:rPr>
        <w:t>e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E054D0" w:rsidRPr="00EA3A54">
        <w:rPr>
          <w:rFonts w:ascii="Calibri" w:eastAsia="Calibri" w:hAnsi="Calibri" w:cs="Calibri"/>
          <w:sz w:val="20"/>
          <w:szCs w:val="20"/>
        </w:rPr>
        <w:t>cri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p</w:t>
      </w:r>
      <w:r w:rsidR="00E054D0" w:rsidRPr="00EA3A54">
        <w:rPr>
          <w:rFonts w:ascii="Calibri" w:eastAsia="Calibri" w:hAnsi="Calibri" w:cs="Calibri"/>
          <w:sz w:val="20"/>
          <w:szCs w:val="20"/>
        </w:rPr>
        <w:t>ti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o</w:t>
      </w:r>
      <w:r w:rsidR="00E054D0" w:rsidRPr="00EA3A54">
        <w:rPr>
          <w:rFonts w:ascii="Calibri" w:eastAsia="Calibri" w:hAnsi="Calibri" w:cs="Calibri"/>
          <w:sz w:val="20"/>
          <w:szCs w:val="20"/>
        </w:rPr>
        <w:t>n</w:t>
      </w:r>
      <w:r w:rsidR="00E054D0" w:rsidRPr="00EA3A54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d</w:t>
      </w:r>
      <w:r w:rsidR="00E054D0" w:rsidRPr="00EA3A54">
        <w:rPr>
          <w:rFonts w:ascii="Calibri" w:eastAsia="Calibri" w:hAnsi="Calibri" w:cs="Calibri"/>
          <w:sz w:val="20"/>
          <w:szCs w:val="20"/>
        </w:rPr>
        <w:t>r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u</w:t>
      </w:r>
      <w:r w:rsidR="00E054D0" w:rsidRPr="00EA3A54">
        <w:rPr>
          <w:rFonts w:ascii="Calibri" w:eastAsia="Calibri" w:hAnsi="Calibri" w:cs="Calibri"/>
          <w:sz w:val="20"/>
          <w:szCs w:val="20"/>
        </w:rPr>
        <w:t>g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s</w:t>
      </w:r>
      <w:r w:rsidR="00E054D0" w:rsidRPr="00EA3A54">
        <w:rPr>
          <w:rFonts w:ascii="Calibri" w:eastAsia="Calibri" w:hAnsi="Calibri" w:cs="Calibri"/>
          <w:sz w:val="20"/>
          <w:szCs w:val="20"/>
        </w:rPr>
        <w:t>?</w:t>
      </w:r>
      <w:r w:rsidR="00E054D0" w:rsidRPr="00EA3A54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C5225A" w:rsidRPr="00EA3A54">
        <w:rPr>
          <w:rFonts w:ascii="Calibri" w:eastAsia="Calibri" w:hAnsi="Calibri" w:cs="Calibri"/>
          <w:b/>
          <w:sz w:val="20"/>
          <w:szCs w:val="20"/>
        </w:rPr>
        <w:t>NOTE</w:t>
      </w:r>
      <w:r w:rsidR="00C5225A" w:rsidRPr="00EA3A54">
        <w:rPr>
          <w:rFonts w:ascii="Calibri" w:eastAsia="Calibri" w:hAnsi="Calibri" w:cs="Calibri"/>
          <w:sz w:val="20"/>
          <w:szCs w:val="20"/>
        </w:rPr>
        <w:t>: a prescription drug discount card does not constitute prescription drug coverage for the purposes of this data call.</w:t>
      </w:r>
    </w:p>
    <w:p w14:paraId="68551194" w14:textId="77777777" w:rsidR="00327AB3" w:rsidRPr="00EA3A54" w:rsidRDefault="001D15BE" w:rsidP="001D15BE">
      <w:pPr>
        <w:spacing w:before="19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 w:rsidRPr="00EA3A54">
        <w:rPr>
          <w:rFonts w:ascii="Calibri" w:eastAsia="Calibri" w:hAnsi="Calibri" w:cs="Calibri"/>
          <w:sz w:val="20"/>
          <w:szCs w:val="20"/>
        </w:rPr>
        <w:t xml:space="preserve">          </w:t>
      </w:r>
    </w:p>
    <w:p w14:paraId="2290556D" w14:textId="77777777" w:rsidR="00CC0CEC" w:rsidRDefault="00327AB3" w:rsidP="00972D89">
      <w:pPr>
        <w:spacing w:before="19" w:after="0" w:line="240" w:lineRule="auto"/>
        <w:ind w:right="-20"/>
        <w:rPr>
          <w:rFonts w:ascii="Calibri" w:eastAsia="Calibri" w:hAnsi="Calibri" w:cs="Calibri"/>
          <w:b/>
          <w:sz w:val="20"/>
          <w:szCs w:val="20"/>
        </w:rPr>
      </w:pPr>
      <w:r w:rsidRPr="00EA3A54">
        <w:rPr>
          <w:rFonts w:ascii="Calibri" w:eastAsia="Calibri" w:hAnsi="Calibri" w:cs="Calibri"/>
          <w:sz w:val="20"/>
          <w:szCs w:val="20"/>
        </w:rPr>
        <w:t xml:space="preserve">           </w:t>
      </w:r>
      <w:r w:rsidR="00A36FF4" w:rsidRPr="00EA3A54">
        <w:rPr>
          <w:rFonts w:ascii="Calibri" w:eastAsia="Calibri" w:hAnsi="Calibri" w:cs="Calibri"/>
          <w:sz w:val="20"/>
          <w:szCs w:val="20"/>
        </w:rPr>
        <w:t xml:space="preserve"> </w:t>
      </w:r>
      <w:r w:rsidR="00DE03BA" w:rsidRPr="00EA3A54">
        <w:rPr>
          <w:rFonts w:ascii="Calibri" w:eastAsia="Calibri" w:hAnsi="Calibri" w:cs="Calibri"/>
          <w:b/>
          <w:sz w:val="20"/>
          <w:szCs w:val="20"/>
        </w:rPr>
        <w:t>1</w:t>
      </w:r>
      <w:r w:rsidR="000E1448">
        <w:rPr>
          <w:rFonts w:ascii="Calibri" w:eastAsia="Calibri" w:hAnsi="Calibri" w:cs="Calibri"/>
          <w:b/>
          <w:sz w:val="20"/>
          <w:szCs w:val="20"/>
        </w:rPr>
        <w:t>7</w:t>
      </w:r>
      <w:r w:rsidR="00A36FF4" w:rsidRPr="00EA3A54">
        <w:rPr>
          <w:rFonts w:ascii="Calibri" w:eastAsia="Calibri" w:hAnsi="Calibri" w:cs="Calibri"/>
          <w:b/>
          <w:sz w:val="20"/>
          <w:szCs w:val="20"/>
        </w:rPr>
        <w:t xml:space="preserve">. </w:t>
      </w:r>
      <w:r w:rsidR="00CC0CEC">
        <w:rPr>
          <w:rFonts w:ascii="Calibri" w:eastAsia="Calibri" w:hAnsi="Calibri" w:cs="Calibri"/>
          <w:b/>
          <w:sz w:val="20"/>
          <w:szCs w:val="20"/>
        </w:rPr>
        <w:t xml:space="preserve">Maximum policy limits: </w:t>
      </w:r>
      <w:r w:rsidR="00CC0CEC" w:rsidRPr="00A94952">
        <w:rPr>
          <w:rFonts w:ascii="Calibri" w:eastAsia="Calibri" w:hAnsi="Calibri" w:cs="Calibri"/>
          <w:sz w:val="20"/>
          <w:szCs w:val="20"/>
        </w:rPr>
        <w:t>Provide the maximum</w:t>
      </w:r>
    </w:p>
    <w:p w14:paraId="1629F757" w14:textId="77777777" w:rsidR="00CC0CEC" w:rsidRPr="00CC0CEC" w:rsidRDefault="00CC0CEC" w:rsidP="00CC0CEC">
      <w:pPr>
        <w:spacing w:before="19" w:after="0" w:line="240" w:lineRule="auto"/>
        <w:ind w:right="-20"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</w:t>
      </w:r>
      <w:r w:rsidR="000E1448">
        <w:rPr>
          <w:rFonts w:ascii="Calibri" w:eastAsia="Calibri" w:hAnsi="Calibri" w:cs="Calibri"/>
          <w:sz w:val="20"/>
          <w:szCs w:val="20"/>
        </w:rPr>
        <w:t>7</w:t>
      </w:r>
      <w:r w:rsidRPr="00CC0CEC">
        <w:rPr>
          <w:rFonts w:ascii="Calibri" w:eastAsia="Calibri" w:hAnsi="Calibri" w:cs="Calibri"/>
          <w:sz w:val="20"/>
          <w:szCs w:val="20"/>
        </w:rPr>
        <w:t>.A. Annual policy limits that apply to the form.</w:t>
      </w:r>
    </w:p>
    <w:p w14:paraId="630275AF" w14:textId="77777777" w:rsidR="00EF7D59" w:rsidRPr="00CC0CEC" w:rsidRDefault="00CC0CEC" w:rsidP="00CC0CEC">
      <w:pPr>
        <w:spacing w:before="19" w:after="0" w:line="240" w:lineRule="auto"/>
        <w:ind w:right="-20" w:firstLine="720"/>
        <w:rPr>
          <w:rFonts w:ascii="Calibri" w:eastAsia="Calibri" w:hAnsi="Calibri" w:cs="Calibri"/>
          <w:sz w:val="20"/>
          <w:szCs w:val="20"/>
        </w:rPr>
      </w:pPr>
      <w:r w:rsidRPr="00CC0CEC">
        <w:rPr>
          <w:rFonts w:ascii="Calibri" w:eastAsia="Calibri" w:hAnsi="Calibri" w:cs="Calibri"/>
          <w:sz w:val="20"/>
          <w:szCs w:val="20"/>
        </w:rPr>
        <w:t>1</w:t>
      </w:r>
      <w:r w:rsidR="000E1448">
        <w:rPr>
          <w:rFonts w:ascii="Calibri" w:eastAsia="Calibri" w:hAnsi="Calibri" w:cs="Calibri"/>
          <w:sz w:val="20"/>
          <w:szCs w:val="20"/>
        </w:rPr>
        <w:t>7</w:t>
      </w:r>
      <w:r w:rsidRPr="00CC0CEC">
        <w:rPr>
          <w:rFonts w:ascii="Calibri" w:eastAsia="Calibri" w:hAnsi="Calibri" w:cs="Calibri"/>
          <w:sz w:val="20"/>
          <w:szCs w:val="20"/>
        </w:rPr>
        <w:t xml:space="preserve">.B. </w:t>
      </w:r>
      <w:r w:rsidRPr="00CC0CEC">
        <w:rPr>
          <w:rFonts w:ascii="Calibri" w:eastAsia="Calibri" w:hAnsi="Calibri" w:cs="Calibri"/>
          <w:spacing w:val="1"/>
          <w:sz w:val="20"/>
          <w:szCs w:val="20"/>
        </w:rPr>
        <w:t>L</w:t>
      </w:r>
      <w:r w:rsidR="00EF7D59" w:rsidRPr="00CC0CEC">
        <w:rPr>
          <w:rFonts w:ascii="Calibri" w:eastAsia="Calibri" w:hAnsi="Calibri" w:cs="Calibri"/>
          <w:sz w:val="20"/>
          <w:szCs w:val="20"/>
        </w:rPr>
        <w:t>i</w:t>
      </w:r>
      <w:r w:rsidR="00EF7D59" w:rsidRPr="00CC0CEC">
        <w:rPr>
          <w:rFonts w:ascii="Calibri" w:eastAsia="Calibri" w:hAnsi="Calibri" w:cs="Calibri"/>
          <w:spacing w:val="-1"/>
          <w:sz w:val="20"/>
          <w:szCs w:val="20"/>
        </w:rPr>
        <w:t>fe</w:t>
      </w:r>
      <w:r w:rsidR="00EF7D59" w:rsidRPr="00CC0CEC">
        <w:rPr>
          <w:rFonts w:ascii="Calibri" w:eastAsia="Calibri" w:hAnsi="Calibri" w:cs="Calibri"/>
          <w:sz w:val="20"/>
          <w:szCs w:val="20"/>
        </w:rPr>
        <w:t>ti</w:t>
      </w:r>
      <w:r w:rsidR="00EF7D59" w:rsidRPr="00CC0CEC">
        <w:rPr>
          <w:rFonts w:ascii="Calibri" w:eastAsia="Calibri" w:hAnsi="Calibri" w:cs="Calibri"/>
          <w:spacing w:val="2"/>
          <w:sz w:val="20"/>
          <w:szCs w:val="20"/>
        </w:rPr>
        <w:t>m</w:t>
      </w:r>
      <w:r w:rsidR="00EF7D59" w:rsidRPr="00CC0CEC">
        <w:rPr>
          <w:rFonts w:ascii="Calibri" w:eastAsia="Calibri" w:hAnsi="Calibri" w:cs="Calibri"/>
          <w:sz w:val="20"/>
          <w:szCs w:val="20"/>
        </w:rPr>
        <w:t>e</w:t>
      </w:r>
      <w:r w:rsidR="00EF7D59" w:rsidRPr="00CC0CEC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EF7D59" w:rsidRPr="00CC0CEC">
        <w:rPr>
          <w:rFonts w:ascii="Calibri" w:eastAsia="Calibri" w:hAnsi="Calibri" w:cs="Calibri"/>
          <w:spacing w:val="1"/>
          <w:sz w:val="20"/>
          <w:szCs w:val="20"/>
        </w:rPr>
        <w:t>po</w:t>
      </w:r>
      <w:r w:rsidR="00EF7D59" w:rsidRPr="00CC0CEC">
        <w:rPr>
          <w:rFonts w:ascii="Calibri" w:eastAsia="Calibri" w:hAnsi="Calibri" w:cs="Calibri"/>
          <w:sz w:val="20"/>
          <w:szCs w:val="20"/>
        </w:rPr>
        <w:t>licy</w:t>
      </w:r>
      <w:r w:rsidR="00EF7D59" w:rsidRPr="00CC0CE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EF7D59" w:rsidRPr="00CC0CEC">
        <w:rPr>
          <w:rFonts w:ascii="Calibri" w:eastAsia="Calibri" w:hAnsi="Calibri" w:cs="Calibri"/>
          <w:sz w:val="20"/>
          <w:szCs w:val="20"/>
        </w:rPr>
        <w:t>li</w:t>
      </w:r>
      <w:r w:rsidR="00EF7D59" w:rsidRPr="00CC0CEC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EF7D59" w:rsidRPr="00CC0CEC">
        <w:rPr>
          <w:rFonts w:ascii="Calibri" w:eastAsia="Calibri" w:hAnsi="Calibri" w:cs="Calibri"/>
          <w:sz w:val="20"/>
          <w:szCs w:val="20"/>
        </w:rPr>
        <w:t>i</w:t>
      </w:r>
      <w:r w:rsidR="00EF7D59" w:rsidRPr="00CC0CEC">
        <w:rPr>
          <w:rFonts w:ascii="Calibri" w:eastAsia="Calibri" w:hAnsi="Calibri" w:cs="Calibri"/>
          <w:spacing w:val="3"/>
          <w:sz w:val="20"/>
          <w:szCs w:val="20"/>
        </w:rPr>
        <w:t>t</w:t>
      </w:r>
      <w:r w:rsidR="00EF7D59" w:rsidRPr="00CC0CEC">
        <w:rPr>
          <w:rFonts w:ascii="Calibri" w:eastAsia="Calibri" w:hAnsi="Calibri" w:cs="Calibri"/>
          <w:sz w:val="20"/>
          <w:szCs w:val="20"/>
        </w:rPr>
        <w:t>s</w:t>
      </w:r>
      <w:r w:rsidR="00EF7D59" w:rsidRPr="00CC0CE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EF7D59" w:rsidRPr="00CC0CEC">
        <w:rPr>
          <w:rFonts w:ascii="Calibri" w:eastAsia="Calibri" w:hAnsi="Calibri" w:cs="Calibri"/>
          <w:sz w:val="20"/>
          <w:szCs w:val="20"/>
        </w:rPr>
        <w:t>t</w:t>
      </w:r>
      <w:r w:rsidR="00EF7D59" w:rsidRPr="00CC0CEC">
        <w:rPr>
          <w:rFonts w:ascii="Calibri" w:eastAsia="Calibri" w:hAnsi="Calibri" w:cs="Calibri"/>
          <w:spacing w:val="1"/>
          <w:sz w:val="20"/>
          <w:szCs w:val="20"/>
        </w:rPr>
        <w:t>ha</w:t>
      </w:r>
      <w:r w:rsidR="00EF7D59" w:rsidRPr="00CC0CEC">
        <w:rPr>
          <w:rFonts w:ascii="Calibri" w:eastAsia="Calibri" w:hAnsi="Calibri" w:cs="Calibri"/>
          <w:sz w:val="20"/>
          <w:szCs w:val="20"/>
        </w:rPr>
        <w:t>t</w:t>
      </w:r>
      <w:r w:rsidR="00EF7D59" w:rsidRPr="00CC0CE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EF7D59" w:rsidRPr="00CC0CEC">
        <w:rPr>
          <w:rFonts w:ascii="Calibri" w:eastAsia="Calibri" w:hAnsi="Calibri" w:cs="Calibri"/>
          <w:spacing w:val="1"/>
          <w:sz w:val="20"/>
          <w:szCs w:val="20"/>
        </w:rPr>
        <w:t>app</w:t>
      </w:r>
      <w:r w:rsidR="00EF7D59" w:rsidRPr="00CC0CEC">
        <w:rPr>
          <w:rFonts w:ascii="Calibri" w:eastAsia="Calibri" w:hAnsi="Calibri" w:cs="Calibri"/>
          <w:sz w:val="20"/>
          <w:szCs w:val="20"/>
        </w:rPr>
        <w:t>ly</w:t>
      </w:r>
      <w:r w:rsidR="00EF7D59" w:rsidRPr="00CC0CE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EF7D59" w:rsidRPr="00CC0CEC">
        <w:rPr>
          <w:rFonts w:ascii="Calibri" w:eastAsia="Calibri" w:hAnsi="Calibri" w:cs="Calibri"/>
          <w:sz w:val="20"/>
          <w:szCs w:val="20"/>
        </w:rPr>
        <w:t>to</w:t>
      </w:r>
      <w:r w:rsidR="00EF7D59" w:rsidRPr="00CC0CE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EF7D59" w:rsidRPr="00CC0CEC">
        <w:rPr>
          <w:rFonts w:ascii="Calibri" w:eastAsia="Calibri" w:hAnsi="Calibri" w:cs="Calibri"/>
          <w:sz w:val="20"/>
          <w:szCs w:val="20"/>
        </w:rPr>
        <w:t>t</w:t>
      </w:r>
      <w:r w:rsidR="00EF7D59" w:rsidRPr="00CC0CEC">
        <w:rPr>
          <w:rFonts w:ascii="Calibri" w:eastAsia="Calibri" w:hAnsi="Calibri" w:cs="Calibri"/>
          <w:spacing w:val="1"/>
          <w:sz w:val="20"/>
          <w:szCs w:val="20"/>
        </w:rPr>
        <w:t>h</w:t>
      </w:r>
      <w:r w:rsidR="00EF7D59" w:rsidRPr="00CC0CEC">
        <w:rPr>
          <w:rFonts w:ascii="Calibri" w:eastAsia="Calibri" w:hAnsi="Calibri" w:cs="Calibri"/>
          <w:sz w:val="20"/>
          <w:szCs w:val="20"/>
        </w:rPr>
        <w:t>e</w:t>
      </w:r>
      <w:r w:rsidR="00EF7D59" w:rsidRPr="00CC0CE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EA13B6" w:rsidRPr="00CC0CEC">
        <w:rPr>
          <w:rFonts w:ascii="Calibri" w:eastAsia="Calibri" w:hAnsi="Calibri" w:cs="Calibri"/>
          <w:spacing w:val="-3"/>
          <w:sz w:val="20"/>
          <w:szCs w:val="20"/>
        </w:rPr>
        <w:t>form</w:t>
      </w:r>
      <w:r w:rsidR="00EF7D59" w:rsidRPr="00CC0CEC">
        <w:rPr>
          <w:rFonts w:ascii="Calibri" w:eastAsia="Calibri" w:hAnsi="Calibri" w:cs="Calibri"/>
          <w:sz w:val="20"/>
          <w:szCs w:val="20"/>
        </w:rPr>
        <w:t>.</w:t>
      </w:r>
    </w:p>
    <w:p w14:paraId="70699370" w14:textId="77777777" w:rsidR="00EF7D59" w:rsidRPr="00EA3A54" w:rsidRDefault="00EF7D59" w:rsidP="002D26AE">
      <w:pPr>
        <w:spacing w:before="17" w:after="0" w:line="240" w:lineRule="auto"/>
        <w:ind w:left="479" w:right="-20" w:firstLine="241"/>
        <w:rPr>
          <w:rFonts w:ascii="Calibri" w:eastAsia="Calibri" w:hAnsi="Calibri" w:cs="Calibri"/>
          <w:sz w:val="20"/>
          <w:szCs w:val="20"/>
        </w:rPr>
      </w:pPr>
    </w:p>
    <w:p w14:paraId="1D4A19DD" w14:textId="77777777" w:rsidR="00821D33" w:rsidRPr="00FB70A2" w:rsidRDefault="00BB5F5B" w:rsidP="008E6C25">
      <w:pPr>
        <w:spacing w:before="19" w:after="0" w:line="240" w:lineRule="auto"/>
        <w:ind w:left="900" w:right="-20" w:hanging="421"/>
        <w:rPr>
          <w:rFonts w:ascii="Calibri" w:eastAsia="Calibri" w:hAnsi="Calibri" w:cs="Calibri"/>
          <w:bCs/>
          <w:sz w:val="20"/>
          <w:szCs w:val="20"/>
        </w:rPr>
      </w:pPr>
      <w:r w:rsidRPr="00EA3A54">
        <w:rPr>
          <w:rFonts w:ascii="Calibri" w:eastAsia="Calibri" w:hAnsi="Calibri" w:cs="Calibri"/>
          <w:sz w:val="20"/>
          <w:szCs w:val="20"/>
        </w:rPr>
        <w:t xml:space="preserve"> </w:t>
      </w:r>
      <w:r w:rsidR="00DE03BA" w:rsidRPr="00EA3A54">
        <w:rPr>
          <w:rFonts w:ascii="Calibri" w:eastAsia="Calibri" w:hAnsi="Calibri" w:cs="Calibri"/>
          <w:b/>
          <w:sz w:val="20"/>
          <w:szCs w:val="20"/>
        </w:rPr>
        <w:t>1</w:t>
      </w:r>
      <w:r w:rsidR="000E1448">
        <w:rPr>
          <w:rFonts w:ascii="Calibri" w:eastAsia="Calibri" w:hAnsi="Calibri" w:cs="Calibri"/>
          <w:b/>
          <w:sz w:val="20"/>
          <w:szCs w:val="20"/>
        </w:rPr>
        <w:t>8</w:t>
      </w:r>
      <w:r w:rsidRPr="00EA3A54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E054D0" w:rsidRPr="00FB70A2">
        <w:rPr>
          <w:rFonts w:ascii="Calibri" w:eastAsia="Calibri" w:hAnsi="Calibri" w:cs="Calibri"/>
          <w:b/>
          <w:sz w:val="20"/>
          <w:szCs w:val="20"/>
        </w:rPr>
        <w:t xml:space="preserve">. </w:t>
      </w:r>
      <w:r w:rsidR="00E054D0" w:rsidRPr="00FB70A2">
        <w:rPr>
          <w:rFonts w:ascii="Calibri" w:eastAsia="Calibri" w:hAnsi="Calibri" w:cs="Calibri"/>
          <w:b/>
          <w:spacing w:val="15"/>
          <w:sz w:val="20"/>
          <w:szCs w:val="20"/>
        </w:rPr>
        <w:t xml:space="preserve"> </w:t>
      </w:r>
      <w:r w:rsidR="00FB70A2" w:rsidRPr="00FB70A2">
        <w:rPr>
          <w:rFonts w:ascii="Calibri" w:eastAsia="Calibri" w:hAnsi="Calibri" w:cs="Calibri"/>
          <w:b/>
          <w:spacing w:val="15"/>
          <w:sz w:val="20"/>
          <w:szCs w:val="20"/>
        </w:rPr>
        <w:t>Total Annual Premium</w:t>
      </w:r>
      <w:r w:rsidR="00FB70A2">
        <w:rPr>
          <w:rFonts w:ascii="Calibri" w:eastAsia="Calibri" w:hAnsi="Calibri" w:cs="Calibri"/>
          <w:spacing w:val="15"/>
          <w:sz w:val="20"/>
          <w:szCs w:val="20"/>
        </w:rPr>
        <w:t xml:space="preserve">: </w:t>
      </w:r>
      <w:r w:rsidR="00610B3C" w:rsidRPr="00FB70A2">
        <w:rPr>
          <w:rFonts w:ascii="Calibri" w:eastAsia="Calibri" w:hAnsi="Calibri" w:cs="Calibri"/>
          <w:spacing w:val="15"/>
          <w:sz w:val="20"/>
          <w:szCs w:val="20"/>
        </w:rPr>
        <w:t xml:space="preserve">Provide the total </w:t>
      </w:r>
      <w:r w:rsidR="00FB70A2">
        <w:rPr>
          <w:rFonts w:ascii="Calibri" w:eastAsia="Calibri" w:hAnsi="Calibri" w:cs="Calibri"/>
          <w:bCs/>
          <w:spacing w:val="-1"/>
          <w:sz w:val="20"/>
          <w:szCs w:val="20"/>
        </w:rPr>
        <w:t>a</w:t>
      </w:r>
      <w:r w:rsidR="00E054D0" w:rsidRPr="00FB70A2">
        <w:rPr>
          <w:rFonts w:ascii="Calibri" w:eastAsia="Calibri" w:hAnsi="Calibri" w:cs="Calibri"/>
          <w:bCs/>
          <w:spacing w:val="1"/>
          <w:sz w:val="20"/>
          <w:szCs w:val="20"/>
        </w:rPr>
        <w:t>nnu</w:t>
      </w:r>
      <w:r w:rsidR="00E054D0" w:rsidRPr="00FB70A2">
        <w:rPr>
          <w:rFonts w:ascii="Calibri" w:eastAsia="Calibri" w:hAnsi="Calibri" w:cs="Calibri"/>
          <w:bCs/>
          <w:sz w:val="20"/>
          <w:szCs w:val="20"/>
        </w:rPr>
        <w:t>al</w:t>
      </w:r>
      <w:r w:rsidR="00E054D0" w:rsidRPr="00FB70A2">
        <w:rPr>
          <w:rFonts w:ascii="Calibri" w:eastAsia="Calibri" w:hAnsi="Calibri" w:cs="Calibri"/>
          <w:bCs/>
          <w:spacing w:val="-7"/>
          <w:sz w:val="20"/>
          <w:szCs w:val="20"/>
        </w:rPr>
        <w:t xml:space="preserve"> </w:t>
      </w:r>
      <w:r w:rsidR="00FB70A2">
        <w:rPr>
          <w:rFonts w:ascii="Calibri" w:eastAsia="Calibri" w:hAnsi="Calibri" w:cs="Calibri"/>
          <w:bCs/>
          <w:sz w:val="20"/>
          <w:szCs w:val="20"/>
        </w:rPr>
        <w:t>p</w:t>
      </w:r>
      <w:r w:rsidR="00E054D0" w:rsidRPr="00FB70A2">
        <w:rPr>
          <w:rFonts w:ascii="Calibri" w:eastAsia="Calibri" w:hAnsi="Calibri" w:cs="Calibri"/>
          <w:bCs/>
          <w:spacing w:val="1"/>
          <w:sz w:val="20"/>
          <w:szCs w:val="20"/>
        </w:rPr>
        <w:t>r</w:t>
      </w:r>
      <w:r w:rsidR="00E054D0" w:rsidRPr="00FB70A2">
        <w:rPr>
          <w:rFonts w:ascii="Calibri" w:eastAsia="Calibri" w:hAnsi="Calibri" w:cs="Calibri"/>
          <w:bCs/>
          <w:sz w:val="20"/>
          <w:szCs w:val="20"/>
        </w:rPr>
        <w:t>e</w:t>
      </w:r>
      <w:r w:rsidR="00E054D0" w:rsidRPr="00FB70A2">
        <w:rPr>
          <w:rFonts w:ascii="Calibri" w:eastAsia="Calibri" w:hAnsi="Calibri" w:cs="Calibri"/>
          <w:bCs/>
          <w:spacing w:val="1"/>
          <w:sz w:val="20"/>
          <w:szCs w:val="20"/>
        </w:rPr>
        <w:t>m</w:t>
      </w:r>
      <w:r w:rsidR="00E054D0" w:rsidRPr="00FB70A2">
        <w:rPr>
          <w:rFonts w:ascii="Calibri" w:eastAsia="Calibri" w:hAnsi="Calibri" w:cs="Calibri"/>
          <w:bCs/>
          <w:spacing w:val="-1"/>
          <w:sz w:val="20"/>
          <w:szCs w:val="20"/>
        </w:rPr>
        <w:t>i</w:t>
      </w:r>
      <w:r w:rsidR="00E054D0" w:rsidRPr="00FB70A2">
        <w:rPr>
          <w:rFonts w:ascii="Calibri" w:eastAsia="Calibri" w:hAnsi="Calibri" w:cs="Calibri"/>
          <w:bCs/>
          <w:spacing w:val="1"/>
          <w:sz w:val="20"/>
          <w:szCs w:val="20"/>
        </w:rPr>
        <w:t>u</w:t>
      </w:r>
      <w:r w:rsidR="00E054D0" w:rsidRPr="00FB70A2">
        <w:rPr>
          <w:rFonts w:ascii="Calibri" w:eastAsia="Calibri" w:hAnsi="Calibri" w:cs="Calibri"/>
          <w:bCs/>
          <w:sz w:val="20"/>
          <w:szCs w:val="20"/>
        </w:rPr>
        <w:t>m</w:t>
      </w:r>
      <w:r w:rsidR="00E054D0" w:rsidRPr="00FB70A2">
        <w:rPr>
          <w:rFonts w:ascii="Calibri" w:eastAsia="Calibri" w:hAnsi="Calibri" w:cs="Calibri"/>
          <w:bCs/>
          <w:spacing w:val="-6"/>
          <w:sz w:val="20"/>
          <w:szCs w:val="20"/>
        </w:rPr>
        <w:t xml:space="preserve"> </w:t>
      </w:r>
      <w:r w:rsidR="00824718" w:rsidRPr="00FB70A2">
        <w:rPr>
          <w:rFonts w:ascii="Calibri" w:eastAsia="Calibri" w:hAnsi="Calibri" w:cs="Calibri"/>
          <w:bCs/>
          <w:spacing w:val="-6"/>
          <w:sz w:val="20"/>
          <w:szCs w:val="20"/>
        </w:rPr>
        <w:t xml:space="preserve">collected from all </w:t>
      </w:r>
      <w:r w:rsidR="00DB6527">
        <w:rPr>
          <w:rFonts w:ascii="Calibri" w:eastAsia="Calibri" w:hAnsi="Calibri" w:cs="Calibri"/>
          <w:bCs/>
          <w:spacing w:val="-6"/>
          <w:sz w:val="20"/>
          <w:szCs w:val="20"/>
        </w:rPr>
        <w:t>policies</w:t>
      </w:r>
      <w:r w:rsidR="00824718" w:rsidRPr="00FB70A2">
        <w:rPr>
          <w:rFonts w:ascii="Calibri" w:eastAsia="Calibri" w:hAnsi="Calibri" w:cs="Calibri"/>
          <w:bCs/>
          <w:spacing w:val="-6"/>
          <w:sz w:val="20"/>
          <w:szCs w:val="20"/>
        </w:rPr>
        <w:t xml:space="preserve"> issued in the state </w:t>
      </w:r>
      <w:r w:rsidR="00DB6527">
        <w:rPr>
          <w:rFonts w:ascii="Calibri" w:eastAsia="Calibri" w:hAnsi="Calibri" w:cs="Calibri"/>
          <w:bCs/>
          <w:spacing w:val="-1"/>
          <w:sz w:val="20"/>
          <w:szCs w:val="20"/>
        </w:rPr>
        <w:t>during</w:t>
      </w:r>
      <w:r w:rsidR="00E054D0" w:rsidRPr="00FB70A2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="00E054D0" w:rsidRPr="00FB70A2">
        <w:rPr>
          <w:rFonts w:ascii="Calibri" w:eastAsia="Calibri" w:hAnsi="Calibri" w:cs="Calibri"/>
          <w:bCs/>
          <w:spacing w:val="1"/>
          <w:sz w:val="20"/>
          <w:szCs w:val="20"/>
        </w:rPr>
        <w:t>th</w:t>
      </w:r>
      <w:r w:rsidR="00E054D0" w:rsidRPr="00FB70A2">
        <w:rPr>
          <w:rFonts w:ascii="Calibri" w:eastAsia="Calibri" w:hAnsi="Calibri" w:cs="Calibri"/>
          <w:bCs/>
          <w:sz w:val="20"/>
          <w:szCs w:val="20"/>
        </w:rPr>
        <w:t>e</w:t>
      </w:r>
      <w:r w:rsidR="00E054D0" w:rsidRPr="00FB70A2">
        <w:rPr>
          <w:rFonts w:ascii="Calibri" w:eastAsia="Calibri" w:hAnsi="Calibri" w:cs="Calibri"/>
          <w:bCs/>
          <w:spacing w:val="-2"/>
          <w:sz w:val="20"/>
          <w:szCs w:val="20"/>
        </w:rPr>
        <w:t xml:space="preserve"> </w:t>
      </w:r>
      <w:r w:rsidR="00DB6527">
        <w:rPr>
          <w:rFonts w:ascii="Calibri" w:eastAsia="Calibri" w:hAnsi="Calibri" w:cs="Calibri"/>
          <w:bCs/>
          <w:spacing w:val="1"/>
          <w:sz w:val="20"/>
          <w:szCs w:val="20"/>
        </w:rPr>
        <w:t>data call</w:t>
      </w:r>
      <w:r w:rsidR="00E054D0" w:rsidRPr="00FB70A2">
        <w:rPr>
          <w:rFonts w:ascii="Calibri" w:eastAsia="Calibri" w:hAnsi="Calibri" w:cs="Calibri"/>
          <w:bCs/>
          <w:spacing w:val="-8"/>
          <w:sz w:val="20"/>
          <w:szCs w:val="20"/>
        </w:rPr>
        <w:t xml:space="preserve"> </w:t>
      </w:r>
      <w:r w:rsidR="00FB70A2">
        <w:rPr>
          <w:rFonts w:ascii="Calibri" w:eastAsia="Calibri" w:hAnsi="Calibri" w:cs="Calibri"/>
          <w:bCs/>
          <w:sz w:val="20"/>
          <w:szCs w:val="20"/>
        </w:rPr>
        <w:t>period</w:t>
      </w:r>
      <w:r w:rsidR="00610B3C" w:rsidRPr="00FB70A2">
        <w:rPr>
          <w:rFonts w:ascii="Calibri" w:eastAsia="Calibri" w:hAnsi="Calibri" w:cs="Calibri"/>
          <w:bCs/>
          <w:sz w:val="20"/>
          <w:szCs w:val="20"/>
        </w:rPr>
        <w:t xml:space="preserve"> for this </w:t>
      </w:r>
      <w:r w:rsidR="00FB70A2">
        <w:rPr>
          <w:rFonts w:ascii="Calibri" w:eastAsia="Calibri" w:hAnsi="Calibri" w:cs="Calibri"/>
          <w:bCs/>
          <w:sz w:val="20"/>
          <w:szCs w:val="20"/>
        </w:rPr>
        <w:t>form</w:t>
      </w:r>
      <w:r w:rsidR="00610B3C" w:rsidRPr="00FB70A2">
        <w:rPr>
          <w:rFonts w:ascii="Calibri" w:eastAsia="Calibri" w:hAnsi="Calibri" w:cs="Calibri"/>
          <w:bCs/>
          <w:sz w:val="20"/>
          <w:szCs w:val="20"/>
        </w:rPr>
        <w:t>.</w:t>
      </w:r>
    </w:p>
    <w:p w14:paraId="3ECEF599" w14:textId="77777777" w:rsidR="00FF5C5A" w:rsidRPr="00EA3A54" w:rsidRDefault="00FF5C5A" w:rsidP="002D26AE">
      <w:pPr>
        <w:spacing w:before="19" w:after="0" w:line="240" w:lineRule="auto"/>
        <w:ind w:left="119" w:right="-20" w:firstLine="360"/>
        <w:rPr>
          <w:rFonts w:ascii="Calibri" w:eastAsia="Calibri" w:hAnsi="Calibri" w:cs="Calibri"/>
          <w:b/>
          <w:bCs/>
          <w:sz w:val="20"/>
          <w:szCs w:val="20"/>
        </w:rPr>
      </w:pPr>
    </w:p>
    <w:p w14:paraId="24B0BEE8" w14:textId="77777777" w:rsidR="00FF5C5A" w:rsidRPr="00EA3A54" w:rsidRDefault="00674000" w:rsidP="008E6C25">
      <w:pPr>
        <w:spacing w:before="19" w:after="0" w:line="240" w:lineRule="auto"/>
        <w:ind w:left="810" w:right="-20" w:hanging="331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1</w:t>
      </w:r>
      <w:r w:rsidR="000E1448">
        <w:rPr>
          <w:rFonts w:ascii="Calibri" w:eastAsia="Calibri" w:hAnsi="Calibri" w:cs="Calibri"/>
          <w:b/>
          <w:bCs/>
          <w:sz w:val="20"/>
          <w:szCs w:val="20"/>
        </w:rPr>
        <w:t>9</w:t>
      </w:r>
      <w:r w:rsidR="00FF5C5A" w:rsidRPr="00EA3A54">
        <w:rPr>
          <w:rFonts w:ascii="Calibri" w:eastAsia="Calibri" w:hAnsi="Calibri" w:cs="Calibri"/>
          <w:b/>
          <w:bCs/>
          <w:sz w:val="20"/>
          <w:szCs w:val="20"/>
        </w:rPr>
        <w:t>. Commission</w:t>
      </w:r>
      <w:r w:rsidR="00FB70A2">
        <w:rPr>
          <w:rFonts w:ascii="Calibri" w:eastAsia="Calibri" w:hAnsi="Calibri" w:cs="Calibri"/>
          <w:b/>
          <w:bCs/>
          <w:sz w:val="20"/>
          <w:szCs w:val="20"/>
        </w:rPr>
        <w:t xml:space="preserve">: </w:t>
      </w:r>
      <w:r w:rsidR="00FB70A2" w:rsidRPr="00FB70A2">
        <w:rPr>
          <w:rFonts w:ascii="Calibri" w:eastAsia="Calibri" w:hAnsi="Calibri" w:cs="Calibri"/>
          <w:bCs/>
          <w:sz w:val="20"/>
          <w:szCs w:val="20"/>
        </w:rPr>
        <w:t>Provide the total amount of commission</w:t>
      </w:r>
      <w:r w:rsidR="00FF5C5A" w:rsidRPr="00FB70A2">
        <w:rPr>
          <w:rFonts w:ascii="Calibri" w:eastAsia="Calibri" w:hAnsi="Calibri" w:cs="Calibri"/>
          <w:bCs/>
          <w:sz w:val="20"/>
          <w:szCs w:val="20"/>
        </w:rPr>
        <w:t xml:space="preserve"> paid on all policies issued in the state </w:t>
      </w:r>
      <w:r w:rsidR="00DB6527">
        <w:rPr>
          <w:rFonts w:ascii="Calibri" w:eastAsia="Calibri" w:hAnsi="Calibri" w:cs="Calibri"/>
          <w:bCs/>
          <w:sz w:val="20"/>
          <w:szCs w:val="20"/>
        </w:rPr>
        <w:t>during</w:t>
      </w:r>
      <w:r w:rsidR="00FF5C5A" w:rsidRPr="00FB70A2">
        <w:rPr>
          <w:rFonts w:ascii="Calibri" w:eastAsia="Calibri" w:hAnsi="Calibri" w:cs="Calibri"/>
          <w:bCs/>
          <w:sz w:val="20"/>
          <w:szCs w:val="20"/>
        </w:rPr>
        <w:t xml:space="preserve"> the </w:t>
      </w:r>
      <w:r w:rsidR="00277A37">
        <w:rPr>
          <w:rFonts w:ascii="Calibri" w:eastAsia="Calibri" w:hAnsi="Calibri" w:cs="Calibri"/>
          <w:bCs/>
          <w:sz w:val="20"/>
          <w:szCs w:val="20"/>
        </w:rPr>
        <w:t>data call</w:t>
      </w:r>
      <w:r w:rsidR="00FF5C5A" w:rsidRPr="00FB70A2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="00FB70A2">
        <w:rPr>
          <w:rFonts w:ascii="Calibri" w:eastAsia="Calibri" w:hAnsi="Calibri" w:cs="Calibri"/>
          <w:bCs/>
          <w:sz w:val="20"/>
          <w:szCs w:val="20"/>
        </w:rPr>
        <w:t>period</w:t>
      </w:r>
      <w:r w:rsidR="00FF5C5A" w:rsidRPr="00FB70A2">
        <w:rPr>
          <w:rFonts w:ascii="Calibri" w:eastAsia="Calibri" w:hAnsi="Calibri" w:cs="Calibri"/>
          <w:bCs/>
          <w:sz w:val="20"/>
          <w:szCs w:val="20"/>
        </w:rPr>
        <w:t xml:space="preserve"> for this </w:t>
      </w:r>
      <w:r w:rsidR="00FB70A2">
        <w:rPr>
          <w:rFonts w:ascii="Calibri" w:eastAsia="Calibri" w:hAnsi="Calibri" w:cs="Calibri"/>
          <w:bCs/>
          <w:sz w:val="20"/>
          <w:szCs w:val="20"/>
        </w:rPr>
        <w:t>form</w:t>
      </w:r>
      <w:r w:rsidR="00FF5C5A" w:rsidRPr="00FB70A2">
        <w:rPr>
          <w:rFonts w:ascii="Calibri" w:eastAsia="Calibri" w:hAnsi="Calibri" w:cs="Calibri"/>
          <w:bCs/>
          <w:sz w:val="20"/>
          <w:szCs w:val="20"/>
        </w:rPr>
        <w:t>.</w:t>
      </w:r>
    </w:p>
    <w:p w14:paraId="2B989955" w14:textId="77777777" w:rsidR="00FF5C5A" w:rsidRPr="00EA3A54" w:rsidRDefault="00FF5C5A" w:rsidP="002D26AE">
      <w:pPr>
        <w:spacing w:before="19" w:after="0" w:line="240" w:lineRule="auto"/>
        <w:ind w:left="119" w:right="-20" w:firstLine="360"/>
        <w:rPr>
          <w:rFonts w:ascii="Calibri" w:eastAsia="Calibri" w:hAnsi="Calibri" w:cs="Calibri"/>
          <w:b/>
          <w:bCs/>
          <w:sz w:val="20"/>
          <w:szCs w:val="20"/>
        </w:rPr>
      </w:pPr>
    </w:p>
    <w:p w14:paraId="183F1D8F" w14:textId="77777777" w:rsidR="00FF5C5A" w:rsidRPr="00FB70A2" w:rsidRDefault="000E1448" w:rsidP="008E6C25">
      <w:pPr>
        <w:spacing w:before="19" w:after="0" w:line="240" w:lineRule="auto"/>
        <w:ind w:left="810" w:right="-20" w:hanging="331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20</w:t>
      </w:r>
      <w:r w:rsidR="00FF5C5A" w:rsidRPr="00EA3A54">
        <w:rPr>
          <w:rFonts w:ascii="Calibri" w:eastAsia="Calibri" w:hAnsi="Calibri" w:cs="Calibri"/>
          <w:b/>
          <w:bCs/>
          <w:sz w:val="20"/>
          <w:szCs w:val="20"/>
        </w:rPr>
        <w:t xml:space="preserve">. </w:t>
      </w:r>
      <w:r w:rsidR="00FB70A2">
        <w:rPr>
          <w:rFonts w:ascii="Calibri" w:eastAsia="Calibri" w:hAnsi="Calibri" w:cs="Calibri"/>
          <w:b/>
          <w:bCs/>
          <w:sz w:val="20"/>
          <w:szCs w:val="20"/>
        </w:rPr>
        <w:t xml:space="preserve">Other Fees: </w:t>
      </w:r>
      <w:r w:rsidR="00FF5C5A" w:rsidRPr="00FB70A2">
        <w:rPr>
          <w:rFonts w:ascii="Calibri" w:eastAsia="Calibri" w:hAnsi="Calibri" w:cs="Calibri"/>
          <w:bCs/>
          <w:sz w:val="20"/>
          <w:szCs w:val="20"/>
        </w:rPr>
        <w:t xml:space="preserve">Provide the total amount of other fees (non-commission) paid on all policies issued in the state </w:t>
      </w:r>
      <w:r w:rsidR="00DB6527">
        <w:rPr>
          <w:rFonts w:ascii="Calibri" w:eastAsia="Calibri" w:hAnsi="Calibri" w:cs="Calibri"/>
          <w:bCs/>
          <w:sz w:val="20"/>
          <w:szCs w:val="20"/>
        </w:rPr>
        <w:t>during</w:t>
      </w:r>
      <w:r w:rsidR="00FF5C5A" w:rsidRPr="00FB70A2">
        <w:rPr>
          <w:rFonts w:ascii="Calibri" w:eastAsia="Calibri" w:hAnsi="Calibri" w:cs="Calibri"/>
          <w:bCs/>
          <w:sz w:val="20"/>
          <w:szCs w:val="20"/>
        </w:rPr>
        <w:t xml:space="preserve"> the </w:t>
      </w:r>
      <w:r w:rsidR="00DB6527">
        <w:rPr>
          <w:rFonts w:ascii="Calibri" w:eastAsia="Calibri" w:hAnsi="Calibri" w:cs="Calibri"/>
          <w:bCs/>
          <w:sz w:val="20"/>
          <w:szCs w:val="20"/>
        </w:rPr>
        <w:t>data call</w:t>
      </w:r>
      <w:r w:rsidR="00FF5C5A" w:rsidRPr="00FB70A2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="00FB70A2">
        <w:rPr>
          <w:rFonts w:ascii="Calibri" w:eastAsia="Calibri" w:hAnsi="Calibri" w:cs="Calibri"/>
          <w:bCs/>
          <w:sz w:val="20"/>
          <w:szCs w:val="20"/>
        </w:rPr>
        <w:t>period</w:t>
      </w:r>
      <w:r w:rsidR="00FF5C5A" w:rsidRPr="00FB70A2">
        <w:rPr>
          <w:rFonts w:ascii="Calibri" w:eastAsia="Calibri" w:hAnsi="Calibri" w:cs="Calibri"/>
          <w:bCs/>
          <w:sz w:val="20"/>
          <w:szCs w:val="20"/>
        </w:rPr>
        <w:t xml:space="preserve"> for this </w:t>
      </w:r>
      <w:r w:rsidR="00FB70A2">
        <w:rPr>
          <w:rFonts w:ascii="Calibri" w:eastAsia="Calibri" w:hAnsi="Calibri" w:cs="Calibri"/>
          <w:bCs/>
          <w:sz w:val="20"/>
          <w:szCs w:val="20"/>
        </w:rPr>
        <w:t>form</w:t>
      </w:r>
      <w:r w:rsidR="00FF5C5A" w:rsidRPr="00FB70A2">
        <w:rPr>
          <w:rFonts w:ascii="Calibri" w:eastAsia="Calibri" w:hAnsi="Calibri" w:cs="Calibri"/>
          <w:bCs/>
          <w:sz w:val="20"/>
          <w:szCs w:val="20"/>
        </w:rPr>
        <w:t>.</w:t>
      </w:r>
      <w:r w:rsidR="009E4806">
        <w:rPr>
          <w:rFonts w:ascii="Calibri" w:eastAsia="Calibri" w:hAnsi="Calibri" w:cs="Calibri"/>
          <w:bCs/>
          <w:sz w:val="20"/>
          <w:szCs w:val="20"/>
        </w:rPr>
        <w:t xml:space="preserve"> </w:t>
      </w:r>
    </w:p>
    <w:p w14:paraId="485DBBF5" w14:textId="77777777" w:rsidR="00BB5F5B" w:rsidRPr="00EA3A54" w:rsidRDefault="00BB5F5B" w:rsidP="002D26AE">
      <w:pPr>
        <w:spacing w:before="19" w:after="0" w:line="240" w:lineRule="auto"/>
        <w:ind w:left="119" w:right="-20" w:firstLine="360"/>
        <w:rPr>
          <w:rFonts w:ascii="Calibri" w:eastAsia="Calibri" w:hAnsi="Calibri" w:cs="Calibri"/>
          <w:b/>
          <w:bCs/>
          <w:sz w:val="20"/>
          <w:szCs w:val="20"/>
        </w:rPr>
      </w:pPr>
    </w:p>
    <w:p w14:paraId="4F008B02" w14:textId="77777777" w:rsidR="00E91F03" w:rsidRPr="00FB70A2" w:rsidRDefault="000E1448" w:rsidP="008E6C25">
      <w:pPr>
        <w:spacing w:before="19" w:after="0" w:line="240" w:lineRule="auto"/>
        <w:ind w:left="810" w:right="-20" w:hanging="331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21</w:t>
      </w:r>
      <w:r w:rsidR="00E054D0" w:rsidRPr="00EA3A54">
        <w:rPr>
          <w:rFonts w:ascii="Calibri" w:eastAsia="Calibri" w:hAnsi="Calibri" w:cs="Calibri"/>
          <w:b/>
          <w:bCs/>
          <w:sz w:val="20"/>
          <w:szCs w:val="20"/>
        </w:rPr>
        <w:t xml:space="preserve">. </w:t>
      </w:r>
      <w:r w:rsidR="00E054D0" w:rsidRPr="00EA3A54">
        <w:rPr>
          <w:rFonts w:ascii="Calibri" w:eastAsia="Calibri" w:hAnsi="Calibri" w:cs="Calibri"/>
          <w:b/>
          <w:bCs/>
          <w:spacing w:val="12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b/>
          <w:bCs/>
          <w:sz w:val="20"/>
          <w:szCs w:val="20"/>
        </w:rPr>
        <w:t>C</w:t>
      </w:r>
      <w:r w:rsidR="00E054D0" w:rsidRPr="00EA3A54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="00E054D0" w:rsidRPr="00EA3A54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E054D0" w:rsidRPr="00EA3A54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E054D0" w:rsidRPr="00EA3A54"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 w:rsidR="00E054D0" w:rsidRPr="00EA3A54">
        <w:rPr>
          <w:rFonts w:ascii="Calibri" w:eastAsia="Calibri" w:hAnsi="Calibri" w:cs="Calibri"/>
          <w:b/>
          <w:bCs/>
          <w:sz w:val="20"/>
          <w:szCs w:val="20"/>
        </w:rPr>
        <w:t>s</w:t>
      </w:r>
      <w:r w:rsidR="00E054D0" w:rsidRPr="00EA3A54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="002F7DC0">
        <w:rPr>
          <w:rFonts w:ascii="Calibri" w:eastAsia="Calibri" w:hAnsi="Calibri" w:cs="Calibri"/>
          <w:b/>
          <w:bCs/>
          <w:sz w:val="20"/>
          <w:szCs w:val="20"/>
        </w:rPr>
        <w:t>received</w:t>
      </w:r>
      <w:r w:rsidR="00FB70A2">
        <w:rPr>
          <w:rFonts w:ascii="Calibri" w:eastAsia="Calibri" w:hAnsi="Calibri" w:cs="Calibri"/>
          <w:b/>
          <w:bCs/>
          <w:sz w:val="20"/>
          <w:szCs w:val="20"/>
        </w:rPr>
        <w:t xml:space="preserve">: </w:t>
      </w:r>
      <w:r w:rsidR="00BB5F5B" w:rsidRPr="00FB70A2">
        <w:rPr>
          <w:rFonts w:ascii="Calibri" w:eastAsia="Calibri" w:hAnsi="Calibri" w:cs="Calibri"/>
          <w:bCs/>
          <w:sz w:val="20"/>
          <w:szCs w:val="20"/>
        </w:rPr>
        <w:t xml:space="preserve">Provide the total number of claims </w:t>
      </w:r>
      <w:r w:rsidR="002F7DC0">
        <w:rPr>
          <w:rFonts w:ascii="Calibri" w:eastAsia="Calibri" w:hAnsi="Calibri" w:cs="Calibri"/>
          <w:bCs/>
          <w:sz w:val="20"/>
          <w:szCs w:val="20"/>
        </w:rPr>
        <w:t>received</w:t>
      </w:r>
      <w:r w:rsidR="00BB5F5B" w:rsidRPr="00FB70A2">
        <w:rPr>
          <w:rFonts w:ascii="Calibri" w:eastAsia="Calibri" w:hAnsi="Calibri" w:cs="Calibri"/>
          <w:bCs/>
          <w:sz w:val="20"/>
          <w:szCs w:val="20"/>
        </w:rPr>
        <w:t xml:space="preserve"> during the </w:t>
      </w:r>
      <w:r w:rsidR="00DB6527">
        <w:rPr>
          <w:rFonts w:ascii="Calibri" w:eastAsia="Calibri" w:hAnsi="Calibri" w:cs="Calibri"/>
          <w:bCs/>
          <w:sz w:val="20"/>
          <w:szCs w:val="20"/>
        </w:rPr>
        <w:t>data call</w:t>
      </w:r>
      <w:r w:rsidR="00BB5F5B" w:rsidRPr="00FB70A2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="00FB70A2">
        <w:rPr>
          <w:rFonts w:ascii="Calibri" w:eastAsia="Calibri" w:hAnsi="Calibri" w:cs="Calibri"/>
          <w:bCs/>
          <w:sz w:val="20"/>
          <w:szCs w:val="20"/>
        </w:rPr>
        <w:t>period</w:t>
      </w:r>
      <w:r w:rsidR="00BB5F5B" w:rsidRPr="00FB70A2">
        <w:rPr>
          <w:rFonts w:ascii="Calibri" w:eastAsia="Calibri" w:hAnsi="Calibri" w:cs="Calibri"/>
          <w:bCs/>
          <w:sz w:val="20"/>
          <w:szCs w:val="20"/>
        </w:rPr>
        <w:t xml:space="preserve"> for </w:t>
      </w:r>
      <w:r w:rsidR="00824718" w:rsidRPr="00FB70A2">
        <w:rPr>
          <w:rFonts w:ascii="Calibri" w:eastAsia="Calibri" w:hAnsi="Calibri" w:cs="Calibri"/>
          <w:bCs/>
          <w:sz w:val="20"/>
          <w:szCs w:val="20"/>
        </w:rPr>
        <w:t xml:space="preserve">this </w:t>
      </w:r>
      <w:r w:rsidR="00FB70A2">
        <w:rPr>
          <w:rFonts w:ascii="Calibri" w:eastAsia="Calibri" w:hAnsi="Calibri" w:cs="Calibri"/>
          <w:bCs/>
          <w:sz w:val="20"/>
          <w:szCs w:val="20"/>
        </w:rPr>
        <w:t>form</w:t>
      </w:r>
      <w:r w:rsidR="00824718" w:rsidRPr="00FB70A2">
        <w:rPr>
          <w:rFonts w:ascii="Calibri" w:eastAsia="Calibri" w:hAnsi="Calibri" w:cs="Calibri"/>
          <w:bCs/>
          <w:sz w:val="20"/>
          <w:szCs w:val="20"/>
        </w:rPr>
        <w:t>.</w:t>
      </w:r>
      <w:r w:rsidR="00BB5F5B" w:rsidRPr="00FB70A2">
        <w:rPr>
          <w:rFonts w:ascii="Calibri" w:eastAsia="Calibri" w:hAnsi="Calibri" w:cs="Calibri"/>
          <w:bCs/>
          <w:sz w:val="20"/>
          <w:szCs w:val="20"/>
        </w:rPr>
        <w:t xml:space="preserve"> </w:t>
      </w:r>
    </w:p>
    <w:p w14:paraId="62E19FDF" w14:textId="77777777" w:rsidR="00824718" w:rsidRPr="00EA3A54" w:rsidRDefault="00824718" w:rsidP="00824718">
      <w:pPr>
        <w:spacing w:before="19" w:after="0" w:line="240" w:lineRule="auto"/>
        <w:ind w:left="119" w:right="-20" w:firstLine="360"/>
        <w:rPr>
          <w:rFonts w:ascii="Calibri" w:eastAsia="Calibri" w:hAnsi="Calibri" w:cs="Calibri"/>
          <w:b/>
          <w:bCs/>
          <w:sz w:val="20"/>
          <w:szCs w:val="20"/>
        </w:rPr>
      </w:pPr>
    </w:p>
    <w:p w14:paraId="04BF072E" w14:textId="77777777" w:rsidR="00E91F03" w:rsidRPr="00EA3A54" w:rsidRDefault="00E91F03" w:rsidP="00E91F03">
      <w:pPr>
        <w:spacing w:before="19" w:after="0" w:line="240" w:lineRule="auto"/>
        <w:ind w:right="-20" w:firstLine="119"/>
        <w:rPr>
          <w:rFonts w:ascii="Calibri" w:eastAsia="Calibri" w:hAnsi="Calibri" w:cs="Calibri"/>
          <w:b/>
          <w:bCs/>
          <w:spacing w:val="-1"/>
          <w:sz w:val="20"/>
          <w:szCs w:val="20"/>
        </w:rPr>
      </w:pPr>
      <w:r w:rsidRPr="00EA3A54">
        <w:rPr>
          <w:rFonts w:ascii="Calibri" w:eastAsia="Calibri" w:hAnsi="Calibri" w:cs="Calibri"/>
          <w:b/>
          <w:bCs/>
          <w:sz w:val="20"/>
          <w:szCs w:val="20"/>
        </w:rPr>
        <w:t xml:space="preserve">      </w:t>
      </w:r>
      <w:r w:rsidR="000E1448">
        <w:rPr>
          <w:rFonts w:ascii="Calibri" w:eastAsia="Calibri" w:hAnsi="Calibri" w:cs="Calibri"/>
          <w:b/>
          <w:bCs/>
          <w:sz w:val="20"/>
          <w:szCs w:val="20"/>
        </w:rPr>
        <w:t>22</w:t>
      </w:r>
      <w:r w:rsidR="00E054D0" w:rsidRPr="00EA3A54">
        <w:rPr>
          <w:rFonts w:ascii="Calibri" w:eastAsia="Calibri" w:hAnsi="Calibri" w:cs="Calibri"/>
          <w:b/>
          <w:bCs/>
          <w:sz w:val="20"/>
          <w:szCs w:val="20"/>
        </w:rPr>
        <w:t xml:space="preserve">. </w:t>
      </w:r>
      <w:r w:rsidR="00E054D0" w:rsidRPr="00EA3A54">
        <w:rPr>
          <w:rFonts w:ascii="Calibri" w:eastAsia="Calibri" w:hAnsi="Calibri" w:cs="Calibri"/>
          <w:b/>
          <w:bCs/>
          <w:spacing w:val="12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b/>
          <w:bCs/>
          <w:sz w:val="20"/>
          <w:szCs w:val="20"/>
        </w:rPr>
        <w:t>C</w:t>
      </w:r>
      <w:r w:rsidR="00E054D0" w:rsidRPr="00EA3A54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="00E054D0" w:rsidRPr="00EA3A54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E054D0" w:rsidRPr="00EA3A54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E054D0" w:rsidRPr="00EA3A54"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 w:rsidR="00E054D0" w:rsidRPr="00EA3A54">
        <w:rPr>
          <w:rFonts w:ascii="Calibri" w:eastAsia="Calibri" w:hAnsi="Calibri" w:cs="Calibri"/>
          <w:b/>
          <w:bCs/>
          <w:sz w:val="20"/>
          <w:szCs w:val="20"/>
        </w:rPr>
        <w:t>s</w:t>
      </w:r>
      <w:r w:rsidR="00E054D0" w:rsidRPr="00EA3A54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b/>
          <w:bCs/>
          <w:spacing w:val="2"/>
          <w:sz w:val="20"/>
          <w:szCs w:val="20"/>
        </w:rPr>
        <w:t>P</w:t>
      </w:r>
      <w:r w:rsidR="00E054D0" w:rsidRPr="00EA3A54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E054D0" w:rsidRPr="00EA3A54">
        <w:rPr>
          <w:rFonts w:ascii="Calibri" w:eastAsia="Calibri" w:hAnsi="Calibri" w:cs="Calibri"/>
          <w:b/>
          <w:bCs/>
          <w:spacing w:val="-1"/>
          <w:sz w:val="20"/>
          <w:szCs w:val="20"/>
        </w:rPr>
        <w:t>id</w:t>
      </w:r>
      <w:r w:rsidR="00FB70A2">
        <w:rPr>
          <w:rFonts w:ascii="Calibri" w:eastAsia="Calibri" w:hAnsi="Calibri" w:cs="Calibri"/>
          <w:b/>
          <w:bCs/>
          <w:spacing w:val="-1"/>
          <w:sz w:val="20"/>
          <w:szCs w:val="20"/>
        </w:rPr>
        <w:t>:</w:t>
      </w:r>
      <w:r w:rsidR="00FB70A2" w:rsidRPr="00FB70A2">
        <w:rPr>
          <w:rFonts w:ascii="Calibri" w:eastAsia="Calibri" w:hAnsi="Calibri" w:cs="Calibri"/>
          <w:bCs/>
          <w:spacing w:val="-1"/>
          <w:sz w:val="20"/>
          <w:szCs w:val="20"/>
        </w:rPr>
        <w:t xml:space="preserve"> </w:t>
      </w:r>
      <w:r w:rsidRPr="00FB70A2">
        <w:rPr>
          <w:rFonts w:ascii="Calibri" w:eastAsia="Calibri" w:hAnsi="Calibri" w:cs="Calibri"/>
          <w:bCs/>
          <w:spacing w:val="-1"/>
          <w:sz w:val="20"/>
          <w:szCs w:val="20"/>
        </w:rPr>
        <w:t xml:space="preserve">Provide the total number of claims paid during the </w:t>
      </w:r>
      <w:r w:rsidR="00DB6527">
        <w:rPr>
          <w:rFonts w:ascii="Calibri" w:eastAsia="Calibri" w:hAnsi="Calibri" w:cs="Calibri"/>
          <w:bCs/>
          <w:spacing w:val="-1"/>
          <w:sz w:val="20"/>
          <w:szCs w:val="20"/>
        </w:rPr>
        <w:t>data call</w:t>
      </w:r>
      <w:r w:rsidRPr="00FB70A2">
        <w:rPr>
          <w:rFonts w:ascii="Calibri" w:eastAsia="Calibri" w:hAnsi="Calibri" w:cs="Calibri"/>
          <w:bCs/>
          <w:spacing w:val="-1"/>
          <w:sz w:val="20"/>
          <w:szCs w:val="20"/>
        </w:rPr>
        <w:t xml:space="preserve"> </w:t>
      </w:r>
      <w:r w:rsidR="00FB70A2">
        <w:rPr>
          <w:rFonts w:ascii="Calibri" w:eastAsia="Calibri" w:hAnsi="Calibri" w:cs="Calibri"/>
          <w:bCs/>
          <w:spacing w:val="-1"/>
          <w:sz w:val="20"/>
          <w:szCs w:val="20"/>
        </w:rPr>
        <w:t>period</w:t>
      </w:r>
      <w:r w:rsidRPr="00FB70A2">
        <w:rPr>
          <w:rFonts w:ascii="Calibri" w:eastAsia="Calibri" w:hAnsi="Calibri" w:cs="Calibri"/>
          <w:bCs/>
          <w:spacing w:val="-1"/>
          <w:sz w:val="20"/>
          <w:szCs w:val="20"/>
        </w:rPr>
        <w:t xml:space="preserve"> for </w:t>
      </w:r>
      <w:r w:rsidR="006275B8" w:rsidRPr="00FB70A2">
        <w:rPr>
          <w:rFonts w:ascii="Calibri" w:eastAsia="Calibri" w:hAnsi="Calibri" w:cs="Calibri"/>
          <w:bCs/>
          <w:spacing w:val="-1"/>
          <w:sz w:val="20"/>
          <w:szCs w:val="20"/>
        </w:rPr>
        <w:t xml:space="preserve">this </w:t>
      </w:r>
      <w:r w:rsidR="00FB70A2">
        <w:rPr>
          <w:rFonts w:ascii="Calibri" w:eastAsia="Calibri" w:hAnsi="Calibri" w:cs="Calibri"/>
          <w:bCs/>
          <w:spacing w:val="-1"/>
          <w:sz w:val="20"/>
          <w:szCs w:val="20"/>
        </w:rPr>
        <w:t>form</w:t>
      </w:r>
      <w:r w:rsidR="006275B8" w:rsidRPr="00FB70A2">
        <w:rPr>
          <w:rFonts w:ascii="Calibri" w:eastAsia="Calibri" w:hAnsi="Calibri" w:cs="Calibri"/>
          <w:bCs/>
          <w:spacing w:val="-1"/>
          <w:sz w:val="20"/>
          <w:szCs w:val="20"/>
        </w:rPr>
        <w:t>.</w:t>
      </w:r>
    </w:p>
    <w:p w14:paraId="2F832908" w14:textId="77777777" w:rsidR="00E91F03" w:rsidRPr="00EA3A54" w:rsidRDefault="00E91F03" w:rsidP="00E91F03">
      <w:pPr>
        <w:spacing w:before="19"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20"/>
          <w:szCs w:val="20"/>
        </w:rPr>
      </w:pPr>
    </w:p>
    <w:p w14:paraId="55C9F005" w14:textId="77777777" w:rsidR="00821D33" w:rsidRPr="00EA3A54" w:rsidRDefault="001C30D5" w:rsidP="008E6C25">
      <w:pPr>
        <w:spacing w:before="19" w:after="0" w:line="240" w:lineRule="auto"/>
        <w:ind w:left="720" w:right="-20" w:hanging="601"/>
        <w:rPr>
          <w:rFonts w:ascii="Calibri" w:eastAsia="Calibri" w:hAnsi="Calibri" w:cs="Calibri"/>
          <w:sz w:val="20"/>
          <w:szCs w:val="20"/>
        </w:rPr>
      </w:pPr>
      <w:r w:rsidRPr="00EA3A54">
        <w:rPr>
          <w:rFonts w:ascii="Calibri" w:eastAsia="Calibri" w:hAnsi="Calibri" w:cs="Calibri"/>
          <w:b/>
          <w:bCs/>
          <w:sz w:val="20"/>
          <w:szCs w:val="20"/>
        </w:rPr>
        <w:t xml:space="preserve">      </w:t>
      </w:r>
      <w:r w:rsidR="00DE03BA" w:rsidRPr="00EA3A54">
        <w:rPr>
          <w:rFonts w:ascii="Calibri" w:eastAsia="Calibri" w:hAnsi="Calibri" w:cs="Calibri"/>
          <w:b/>
          <w:bCs/>
          <w:sz w:val="20"/>
          <w:szCs w:val="20"/>
        </w:rPr>
        <w:t>2</w:t>
      </w:r>
      <w:r w:rsidR="000E1448">
        <w:rPr>
          <w:rFonts w:ascii="Calibri" w:eastAsia="Calibri" w:hAnsi="Calibri" w:cs="Calibri"/>
          <w:b/>
          <w:bCs/>
          <w:sz w:val="20"/>
          <w:szCs w:val="20"/>
        </w:rPr>
        <w:t>3</w:t>
      </w:r>
      <w:r w:rsidR="00E054D0" w:rsidRPr="00EA3A54">
        <w:rPr>
          <w:rFonts w:ascii="Calibri" w:eastAsia="Calibri" w:hAnsi="Calibri" w:cs="Calibri"/>
          <w:b/>
          <w:bCs/>
          <w:sz w:val="20"/>
          <w:szCs w:val="20"/>
        </w:rPr>
        <w:t xml:space="preserve">. </w:t>
      </w:r>
      <w:r w:rsidR="00E054D0" w:rsidRPr="00EA3A54">
        <w:rPr>
          <w:rFonts w:ascii="Calibri" w:eastAsia="Calibri" w:hAnsi="Calibri" w:cs="Calibri"/>
          <w:b/>
          <w:bCs/>
          <w:spacing w:val="12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b/>
          <w:bCs/>
          <w:sz w:val="20"/>
          <w:szCs w:val="20"/>
        </w:rPr>
        <w:t>C</w:t>
      </w:r>
      <w:r w:rsidR="00E054D0" w:rsidRPr="00EA3A54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="00E054D0" w:rsidRPr="00EA3A54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E054D0" w:rsidRPr="00EA3A54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E054D0" w:rsidRPr="00EA3A54"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 w:rsidR="00E054D0" w:rsidRPr="00EA3A54">
        <w:rPr>
          <w:rFonts w:ascii="Calibri" w:eastAsia="Calibri" w:hAnsi="Calibri" w:cs="Calibri"/>
          <w:b/>
          <w:bCs/>
          <w:sz w:val="20"/>
          <w:szCs w:val="20"/>
        </w:rPr>
        <w:t>s</w:t>
      </w:r>
      <w:r w:rsidR="00E054D0" w:rsidRPr="00EA3A54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 w:rsidR="00E054D0" w:rsidRPr="00EA3A54">
        <w:rPr>
          <w:rFonts w:ascii="Calibri" w:eastAsia="Calibri" w:hAnsi="Calibri" w:cs="Calibri"/>
          <w:b/>
          <w:bCs/>
          <w:spacing w:val="1"/>
          <w:sz w:val="20"/>
          <w:szCs w:val="20"/>
        </w:rPr>
        <w:t>en</w:t>
      </w:r>
      <w:r w:rsidR="00E054D0" w:rsidRPr="00EA3A54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E054D0" w:rsidRPr="00EA3A54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 w:rsidR="00E054D0" w:rsidRPr="00EA3A54">
        <w:rPr>
          <w:rFonts w:ascii="Calibri" w:eastAsia="Calibri" w:hAnsi="Calibri" w:cs="Calibri"/>
          <w:b/>
          <w:bCs/>
          <w:sz w:val="20"/>
          <w:szCs w:val="20"/>
        </w:rPr>
        <w:t>d</w:t>
      </w:r>
      <w:r w:rsidR="00FB70A2">
        <w:rPr>
          <w:rFonts w:ascii="Calibri" w:eastAsia="Calibri" w:hAnsi="Calibri" w:cs="Calibri"/>
          <w:b/>
          <w:bCs/>
          <w:sz w:val="20"/>
          <w:szCs w:val="20"/>
        </w:rPr>
        <w:t xml:space="preserve">: </w:t>
      </w:r>
      <w:r w:rsidR="003D5F17" w:rsidRPr="00FB70A2">
        <w:rPr>
          <w:rFonts w:ascii="Calibri" w:eastAsia="Calibri" w:hAnsi="Calibri" w:cs="Calibri"/>
          <w:bCs/>
          <w:sz w:val="20"/>
          <w:szCs w:val="20"/>
        </w:rPr>
        <w:t xml:space="preserve">Provide the total number of claims denied during the </w:t>
      </w:r>
      <w:r w:rsidR="00DB6527">
        <w:rPr>
          <w:rFonts w:ascii="Calibri" w:eastAsia="Calibri" w:hAnsi="Calibri" w:cs="Calibri"/>
          <w:bCs/>
          <w:sz w:val="20"/>
          <w:szCs w:val="20"/>
        </w:rPr>
        <w:t>data call</w:t>
      </w:r>
      <w:r w:rsidR="003D5F17" w:rsidRPr="00FB70A2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="00FB70A2">
        <w:rPr>
          <w:rFonts w:ascii="Calibri" w:eastAsia="Calibri" w:hAnsi="Calibri" w:cs="Calibri"/>
          <w:bCs/>
          <w:sz w:val="20"/>
          <w:szCs w:val="20"/>
        </w:rPr>
        <w:t>period</w:t>
      </w:r>
      <w:r w:rsidR="003D5F17" w:rsidRPr="00FB70A2">
        <w:rPr>
          <w:rFonts w:ascii="Calibri" w:eastAsia="Calibri" w:hAnsi="Calibri" w:cs="Calibri"/>
          <w:bCs/>
          <w:sz w:val="20"/>
          <w:szCs w:val="20"/>
        </w:rPr>
        <w:t xml:space="preserve"> for </w:t>
      </w:r>
      <w:r w:rsidR="006275B8" w:rsidRPr="00FB70A2">
        <w:rPr>
          <w:rFonts w:ascii="Calibri" w:eastAsia="Calibri" w:hAnsi="Calibri" w:cs="Calibri"/>
          <w:bCs/>
          <w:sz w:val="20"/>
          <w:szCs w:val="20"/>
        </w:rPr>
        <w:t xml:space="preserve">this </w:t>
      </w:r>
      <w:r w:rsidR="00FB70A2">
        <w:rPr>
          <w:rFonts w:ascii="Calibri" w:eastAsia="Calibri" w:hAnsi="Calibri" w:cs="Calibri"/>
          <w:bCs/>
          <w:sz w:val="20"/>
          <w:szCs w:val="20"/>
        </w:rPr>
        <w:t>form</w:t>
      </w:r>
      <w:r w:rsidR="006275B8" w:rsidRPr="00EA3A54">
        <w:rPr>
          <w:rFonts w:ascii="Calibri" w:eastAsia="Calibri" w:hAnsi="Calibri" w:cs="Calibri"/>
          <w:b/>
          <w:bCs/>
          <w:sz w:val="20"/>
          <w:szCs w:val="20"/>
        </w:rPr>
        <w:t>.</w:t>
      </w:r>
    </w:p>
    <w:p w14:paraId="3F09E109" w14:textId="77777777" w:rsidR="003D5F17" w:rsidRPr="00EA3A54" w:rsidRDefault="003D5F17" w:rsidP="002D26AE">
      <w:pPr>
        <w:spacing w:before="17" w:after="0" w:line="240" w:lineRule="auto"/>
        <w:ind w:left="119" w:right="-20" w:firstLine="360"/>
        <w:rPr>
          <w:rFonts w:ascii="Calibri" w:eastAsia="Calibri" w:hAnsi="Calibri" w:cs="Calibri"/>
          <w:b/>
          <w:bCs/>
          <w:sz w:val="20"/>
          <w:szCs w:val="20"/>
        </w:rPr>
      </w:pPr>
    </w:p>
    <w:p w14:paraId="790ADB5A" w14:textId="77777777" w:rsidR="00821D33" w:rsidRPr="00EA3A54" w:rsidRDefault="001C30D5" w:rsidP="008E6C25">
      <w:pPr>
        <w:spacing w:before="17" w:after="0" w:line="240" w:lineRule="auto"/>
        <w:ind w:left="720" w:right="-20" w:hanging="601"/>
        <w:rPr>
          <w:rFonts w:ascii="Calibri" w:eastAsia="Calibri" w:hAnsi="Calibri" w:cs="Calibri"/>
          <w:sz w:val="20"/>
          <w:szCs w:val="20"/>
        </w:rPr>
      </w:pPr>
      <w:r w:rsidRPr="00EA3A54">
        <w:rPr>
          <w:rFonts w:ascii="Calibri" w:eastAsia="Calibri" w:hAnsi="Calibri" w:cs="Calibri"/>
          <w:b/>
          <w:bCs/>
          <w:sz w:val="20"/>
          <w:szCs w:val="20"/>
        </w:rPr>
        <w:t xml:space="preserve">      </w:t>
      </w:r>
      <w:r w:rsidR="00DE03BA" w:rsidRPr="00EA3A54">
        <w:rPr>
          <w:rFonts w:ascii="Calibri" w:eastAsia="Calibri" w:hAnsi="Calibri" w:cs="Calibri"/>
          <w:b/>
          <w:bCs/>
          <w:sz w:val="20"/>
          <w:szCs w:val="20"/>
        </w:rPr>
        <w:t>2</w:t>
      </w:r>
      <w:r w:rsidR="000E1448">
        <w:rPr>
          <w:rFonts w:ascii="Calibri" w:eastAsia="Calibri" w:hAnsi="Calibri" w:cs="Calibri"/>
          <w:b/>
          <w:bCs/>
          <w:sz w:val="20"/>
          <w:szCs w:val="20"/>
        </w:rPr>
        <w:t>4</w:t>
      </w:r>
      <w:r w:rsidR="00E054D0" w:rsidRPr="00EA3A54">
        <w:rPr>
          <w:rFonts w:ascii="Calibri" w:eastAsia="Calibri" w:hAnsi="Calibri" w:cs="Calibri"/>
          <w:b/>
          <w:bCs/>
          <w:sz w:val="20"/>
          <w:szCs w:val="20"/>
        </w:rPr>
        <w:t xml:space="preserve">. </w:t>
      </w:r>
      <w:r w:rsidR="00E054D0" w:rsidRPr="00EA3A54">
        <w:rPr>
          <w:rFonts w:ascii="Calibri" w:eastAsia="Calibri" w:hAnsi="Calibri" w:cs="Calibri"/>
          <w:b/>
          <w:bCs/>
          <w:spacing w:val="12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b/>
          <w:bCs/>
          <w:sz w:val="20"/>
          <w:szCs w:val="20"/>
        </w:rPr>
        <w:t>C</w:t>
      </w:r>
      <w:r w:rsidR="00E054D0" w:rsidRPr="00EA3A54">
        <w:rPr>
          <w:rFonts w:ascii="Calibri" w:eastAsia="Calibri" w:hAnsi="Calibri" w:cs="Calibri"/>
          <w:b/>
          <w:bCs/>
          <w:spacing w:val="1"/>
          <w:sz w:val="20"/>
          <w:szCs w:val="20"/>
        </w:rPr>
        <w:t>omp</w:t>
      </w:r>
      <w:r w:rsidR="00E054D0" w:rsidRPr="00EA3A54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="00E054D0" w:rsidRPr="00EA3A54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E054D0" w:rsidRPr="00EA3A54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E054D0" w:rsidRPr="00EA3A54">
        <w:rPr>
          <w:rFonts w:ascii="Calibri" w:eastAsia="Calibri" w:hAnsi="Calibri" w:cs="Calibri"/>
          <w:b/>
          <w:bCs/>
          <w:spacing w:val="1"/>
          <w:sz w:val="20"/>
          <w:szCs w:val="20"/>
        </w:rPr>
        <w:t>nt</w:t>
      </w:r>
      <w:r w:rsidR="00E054D0" w:rsidRPr="00EA3A54">
        <w:rPr>
          <w:rFonts w:ascii="Calibri" w:eastAsia="Calibri" w:hAnsi="Calibri" w:cs="Calibri"/>
          <w:b/>
          <w:bCs/>
          <w:sz w:val="20"/>
          <w:szCs w:val="20"/>
        </w:rPr>
        <w:t>s</w:t>
      </w:r>
      <w:r w:rsidR="00E054D0" w:rsidRPr="00EA3A54"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b/>
          <w:bCs/>
          <w:spacing w:val="1"/>
          <w:sz w:val="20"/>
          <w:szCs w:val="20"/>
        </w:rPr>
        <w:t>Rece</w:t>
      </w:r>
      <w:r w:rsidR="00E054D0" w:rsidRPr="00EA3A54">
        <w:rPr>
          <w:rFonts w:ascii="Calibri" w:eastAsia="Calibri" w:hAnsi="Calibri" w:cs="Calibri"/>
          <w:b/>
          <w:bCs/>
          <w:spacing w:val="-1"/>
          <w:sz w:val="20"/>
          <w:szCs w:val="20"/>
        </w:rPr>
        <w:t>iv</w:t>
      </w:r>
      <w:r w:rsidR="00E054D0" w:rsidRPr="00EA3A54">
        <w:rPr>
          <w:rFonts w:ascii="Calibri" w:eastAsia="Calibri" w:hAnsi="Calibri" w:cs="Calibri"/>
          <w:b/>
          <w:bCs/>
          <w:spacing w:val="1"/>
          <w:sz w:val="20"/>
          <w:szCs w:val="20"/>
        </w:rPr>
        <w:t>ed</w:t>
      </w:r>
      <w:r w:rsidR="00930F7A">
        <w:rPr>
          <w:rFonts w:ascii="Calibri" w:eastAsia="Calibri" w:hAnsi="Calibri" w:cs="Calibri"/>
          <w:sz w:val="20"/>
          <w:szCs w:val="20"/>
        </w:rPr>
        <w:t>: Provide t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h</w:t>
      </w:r>
      <w:r w:rsidR="00E054D0" w:rsidRPr="00EA3A54">
        <w:rPr>
          <w:rFonts w:ascii="Calibri" w:eastAsia="Calibri" w:hAnsi="Calibri" w:cs="Calibri"/>
          <w:sz w:val="20"/>
          <w:szCs w:val="20"/>
        </w:rPr>
        <w:t>e</w:t>
      </w:r>
      <w:r w:rsidR="00E054D0" w:rsidRPr="00EA3A54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z w:val="20"/>
          <w:szCs w:val="20"/>
        </w:rPr>
        <w:t>t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o</w:t>
      </w:r>
      <w:r w:rsidR="00E054D0" w:rsidRPr="00EA3A54">
        <w:rPr>
          <w:rFonts w:ascii="Calibri" w:eastAsia="Calibri" w:hAnsi="Calibri" w:cs="Calibri"/>
          <w:sz w:val="20"/>
          <w:szCs w:val="20"/>
        </w:rPr>
        <w:t>t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a</w:t>
      </w:r>
      <w:r w:rsidR="00E054D0" w:rsidRPr="00EA3A54">
        <w:rPr>
          <w:rFonts w:ascii="Calibri" w:eastAsia="Calibri" w:hAnsi="Calibri" w:cs="Calibri"/>
          <w:sz w:val="20"/>
          <w:szCs w:val="20"/>
        </w:rPr>
        <w:t>l</w:t>
      </w:r>
      <w:r w:rsidR="00E054D0" w:rsidRPr="00EA3A54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nu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b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E054D0" w:rsidRPr="00EA3A54">
        <w:rPr>
          <w:rFonts w:ascii="Calibri" w:eastAsia="Calibri" w:hAnsi="Calibri" w:cs="Calibri"/>
          <w:sz w:val="20"/>
          <w:szCs w:val="20"/>
        </w:rPr>
        <w:t>r</w:t>
      </w:r>
      <w:r w:rsidR="00E054D0" w:rsidRPr="00EA3A5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o</w:t>
      </w:r>
      <w:r w:rsidR="00E054D0" w:rsidRPr="00EA3A54">
        <w:rPr>
          <w:rFonts w:ascii="Calibri" w:eastAsia="Calibri" w:hAnsi="Calibri" w:cs="Calibri"/>
          <w:sz w:val="20"/>
          <w:szCs w:val="20"/>
        </w:rPr>
        <w:t>f</w:t>
      </w:r>
      <w:r w:rsidR="00E054D0" w:rsidRPr="00EA3A54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z w:val="20"/>
          <w:szCs w:val="20"/>
        </w:rPr>
        <w:t>c</w:t>
      </w:r>
      <w:r w:rsidR="00E054D0" w:rsidRPr="00EA3A54">
        <w:rPr>
          <w:rFonts w:ascii="Calibri" w:eastAsia="Calibri" w:hAnsi="Calibri" w:cs="Calibri"/>
          <w:spacing w:val="3"/>
          <w:sz w:val="20"/>
          <w:szCs w:val="20"/>
        </w:rPr>
        <w:t>o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p</w:t>
      </w:r>
      <w:r w:rsidR="00E054D0" w:rsidRPr="00EA3A54">
        <w:rPr>
          <w:rFonts w:ascii="Calibri" w:eastAsia="Calibri" w:hAnsi="Calibri" w:cs="Calibri"/>
          <w:sz w:val="20"/>
          <w:szCs w:val="20"/>
        </w:rPr>
        <w:t>l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a</w:t>
      </w:r>
      <w:r w:rsidR="00E054D0" w:rsidRPr="00EA3A54">
        <w:rPr>
          <w:rFonts w:ascii="Calibri" w:eastAsia="Calibri" w:hAnsi="Calibri" w:cs="Calibri"/>
          <w:sz w:val="20"/>
          <w:szCs w:val="20"/>
        </w:rPr>
        <w:t>i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n</w:t>
      </w:r>
      <w:r w:rsidR="00E054D0" w:rsidRPr="00EA3A54">
        <w:rPr>
          <w:rFonts w:ascii="Calibri" w:eastAsia="Calibri" w:hAnsi="Calibri" w:cs="Calibri"/>
          <w:sz w:val="20"/>
          <w:szCs w:val="20"/>
        </w:rPr>
        <w:t>ts</w:t>
      </w:r>
      <w:r w:rsidR="00E054D0" w:rsidRPr="00EA3A54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z w:val="20"/>
          <w:szCs w:val="20"/>
        </w:rPr>
        <w:t>r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E054D0" w:rsidRPr="00EA3A54">
        <w:rPr>
          <w:rFonts w:ascii="Calibri" w:eastAsia="Calibri" w:hAnsi="Calibri" w:cs="Calibri"/>
          <w:spacing w:val="2"/>
          <w:sz w:val="20"/>
          <w:szCs w:val="20"/>
        </w:rPr>
        <w:t>c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E054D0" w:rsidRPr="00EA3A54">
        <w:rPr>
          <w:rFonts w:ascii="Calibri" w:eastAsia="Calibri" w:hAnsi="Calibri" w:cs="Calibri"/>
          <w:sz w:val="20"/>
          <w:szCs w:val="20"/>
        </w:rPr>
        <w:t>i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v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E054D0" w:rsidRPr="00EA3A54">
        <w:rPr>
          <w:rFonts w:ascii="Calibri" w:eastAsia="Calibri" w:hAnsi="Calibri" w:cs="Calibri"/>
          <w:sz w:val="20"/>
          <w:szCs w:val="20"/>
        </w:rPr>
        <w:t>d</w:t>
      </w:r>
      <w:r w:rsidR="00E054D0" w:rsidRPr="00EA3A54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du</w:t>
      </w:r>
      <w:r w:rsidR="00E054D0" w:rsidRPr="00EA3A54">
        <w:rPr>
          <w:rFonts w:ascii="Calibri" w:eastAsia="Calibri" w:hAnsi="Calibri" w:cs="Calibri"/>
          <w:sz w:val="20"/>
          <w:szCs w:val="20"/>
        </w:rPr>
        <w:t>ri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n</w:t>
      </w:r>
      <w:r w:rsidR="00E054D0" w:rsidRPr="00EA3A54">
        <w:rPr>
          <w:rFonts w:ascii="Calibri" w:eastAsia="Calibri" w:hAnsi="Calibri" w:cs="Calibri"/>
          <w:sz w:val="20"/>
          <w:szCs w:val="20"/>
        </w:rPr>
        <w:t>g</w:t>
      </w:r>
      <w:r w:rsidR="00E054D0" w:rsidRPr="00EA3A5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z w:val="20"/>
          <w:szCs w:val="20"/>
        </w:rPr>
        <w:t>t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h</w:t>
      </w:r>
      <w:r w:rsidR="00E054D0" w:rsidRPr="00EA3A54">
        <w:rPr>
          <w:rFonts w:ascii="Calibri" w:eastAsia="Calibri" w:hAnsi="Calibri" w:cs="Calibri"/>
          <w:sz w:val="20"/>
          <w:szCs w:val="20"/>
        </w:rPr>
        <w:t>e</w:t>
      </w:r>
      <w:r w:rsidR="00E054D0" w:rsidRPr="00EA3A54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DB6527">
        <w:rPr>
          <w:rFonts w:ascii="Calibri" w:eastAsia="Calibri" w:hAnsi="Calibri" w:cs="Calibri"/>
          <w:sz w:val="20"/>
          <w:szCs w:val="20"/>
        </w:rPr>
        <w:t>data call</w:t>
      </w:r>
      <w:r w:rsidR="00E054D0" w:rsidRPr="00EA3A54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930F7A">
        <w:rPr>
          <w:rFonts w:ascii="Calibri" w:eastAsia="Calibri" w:hAnsi="Calibri" w:cs="Calibri"/>
          <w:spacing w:val="1"/>
          <w:sz w:val="20"/>
          <w:szCs w:val="20"/>
        </w:rPr>
        <w:t>period</w:t>
      </w:r>
      <w:r w:rsidR="00E054D0" w:rsidRPr="00EA3A54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o</w:t>
      </w:r>
      <w:r w:rsidR="00E054D0" w:rsidRPr="00EA3A54">
        <w:rPr>
          <w:rFonts w:ascii="Calibri" w:eastAsia="Calibri" w:hAnsi="Calibri" w:cs="Calibri"/>
          <w:sz w:val="20"/>
          <w:szCs w:val="20"/>
        </w:rPr>
        <w:t>r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z w:val="20"/>
          <w:szCs w:val="20"/>
        </w:rPr>
        <w:t>t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h</w:t>
      </w:r>
      <w:r w:rsidR="00E054D0" w:rsidRPr="00EA3A54">
        <w:rPr>
          <w:rFonts w:ascii="Calibri" w:eastAsia="Calibri" w:hAnsi="Calibri" w:cs="Calibri"/>
          <w:sz w:val="20"/>
          <w:szCs w:val="20"/>
        </w:rPr>
        <w:t>is</w:t>
      </w:r>
      <w:r w:rsidR="00E054D0" w:rsidRPr="00EA3A54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F0ECC">
        <w:rPr>
          <w:rFonts w:ascii="Calibri" w:eastAsia="Calibri" w:hAnsi="Calibri" w:cs="Calibri"/>
          <w:spacing w:val="-4"/>
          <w:sz w:val="20"/>
          <w:szCs w:val="20"/>
        </w:rPr>
        <w:t>form</w:t>
      </w:r>
      <w:r w:rsidR="00E054D0" w:rsidRPr="00EA3A54">
        <w:rPr>
          <w:rFonts w:ascii="Calibri" w:eastAsia="Calibri" w:hAnsi="Calibri" w:cs="Calibri"/>
          <w:sz w:val="20"/>
          <w:szCs w:val="20"/>
        </w:rPr>
        <w:t>.</w:t>
      </w:r>
      <w:r w:rsidR="00E054D0" w:rsidRPr="00EA3A54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6F0ECC">
        <w:rPr>
          <w:rFonts w:ascii="Calibri" w:eastAsia="Calibri" w:hAnsi="Calibri" w:cs="Calibri"/>
          <w:spacing w:val="-6"/>
          <w:sz w:val="20"/>
          <w:szCs w:val="20"/>
        </w:rPr>
        <w:t xml:space="preserve"> NOTE: </w:t>
      </w:r>
      <w:r w:rsidR="00E054D0" w:rsidRPr="00EA3A54">
        <w:rPr>
          <w:rFonts w:ascii="Calibri" w:eastAsia="Calibri" w:hAnsi="Calibri" w:cs="Calibri"/>
          <w:sz w:val="20"/>
          <w:szCs w:val="20"/>
        </w:rPr>
        <w:t>A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z w:val="20"/>
          <w:szCs w:val="20"/>
        </w:rPr>
        <w:t>c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o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p</w:t>
      </w:r>
      <w:r w:rsidR="00E054D0" w:rsidRPr="00EA3A54">
        <w:rPr>
          <w:rFonts w:ascii="Calibri" w:eastAsia="Calibri" w:hAnsi="Calibri" w:cs="Calibri"/>
          <w:sz w:val="20"/>
          <w:szCs w:val="20"/>
        </w:rPr>
        <w:t>l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a</w:t>
      </w:r>
      <w:r w:rsidR="00E054D0" w:rsidRPr="00EA3A54">
        <w:rPr>
          <w:rFonts w:ascii="Calibri" w:eastAsia="Calibri" w:hAnsi="Calibri" w:cs="Calibri"/>
          <w:sz w:val="20"/>
          <w:szCs w:val="20"/>
        </w:rPr>
        <w:t>i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n</w:t>
      </w:r>
      <w:r w:rsidR="00E054D0" w:rsidRPr="00EA3A54">
        <w:rPr>
          <w:rFonts w:ascii="Calibri" w:eastAsia="Calibri" w:hAnsi="Calibri" w:cs="Calibri"/>
          <w:sz w:val="20"/>
          <w:szCs w:val="20"/>
        </w:rPr>
        <w:t>t</w:t>
      </w:r>
      <w:r w:rsidR="00E054D0" w:rsidRPr="00EA3A54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me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ans an</w:t>
      </w:r>
      <w:r w:rsidR="00E054D0" w:rsidRPr="00EA3A54">
        <w:rPr>
          <w:rFonts w:ascii="Calibri" w:eastAsia="Calibri" w:hAnsi="Calibri" w:cs="Calibri"/>
          <w:sz w:val="20"/>
          <w:szCs w:val="20"/>
        </w:rPr>
        <w:t>y</w:t>
      </w:r>
      <w:r w:rsidR="00E054D0" w:rsidRPr="00EA3A54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d</w:t>
      </w:r>
      <w:r w:rsidR="00E054D0" w:rsidRPr="00EA3A54">
        <w:rPr>
          <w:rFonts w:ascii="Calibri" w:eastAsia="Calibri" w:hAnsi="Calibri" w:cs="Calibri"/>
          <w:sz w:val="20"/>
          <w:szCs w:val="20"/>
        </w:rPr>
        <w:t>i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ss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a</w:t>
      </w:r>
      <w:r w:rsidR="00E054D0" w:rsidRPr="00EA3A54">
        <w:rPr>
          <w:rFonts w:ascii="Calibri" w:eastAsia="Calibri" w:hAnsi="Calibri" w:cs="Calibri"/>
          <w:sz w:val="20"/>
          <w:szCs w:val="20"/>
        </w:rPr>
        <w:t>ti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sf</w:t>
      </w:r>
      <w:r w:rsidR="00E054D0" w:rsidRPr="00EA3A54">
        <w:rPr>
          <w:rFonts w:ascii="Calibri" w:eastAsia="Calibri" w:hAnsi="Calibri" w:cs="Calibri"/>
          <w:spacing w:val="3"/>
          <w:sz w:val="20"/>
          <w:szCs w:val="20"/>
        </w:rPr>
        <w:t>a</w:t>
      </w:r>
      <w:r w:rsidR="00E054D0" w:rsidRPr="00EA3A54">
        <w:rPr>
          <w:rFonts w:ascii="Calibri" w:eastAsia="Calibri" w:hAnsi="Calibri" w:cs="Calibri"/>
          <w:sz w:val="20"/>
          <w:szCs w:val="20"/>
        </w:rPr>
        <w:t>cti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o</w:t>
      </w:r>
      <w:r w:rsidR="00E054D0" w:rsidRPr="00EA3A54">
        <w:rPr>
          <w:rFonts w:ascii="Calibri" w:eastAsia="Calibri" w:hAnsi="Calibri" w:cs="Calibri"/>
          <w:sz w:val="20"/>
          <w:szCs w:val="20"/>
        </w:rPr>
        <w:t>n</w:t>
      </w:r>
      <w:r w:rsidR="00E054D0" w:rsidRPr="00EA3A54"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ab</w:t>
      </w:r>
      <w:r w:rsidR="00E054D0" w:rsidRPr="00EA3A54">
        <w:rPr>
          <w:rFonts w:ascii="Calibri" w:eastAsia="Calibri" w:hAnsi="Calibri" w:cs="Calibri"/>
          <w:sz w:val="20"/>
          <w:szCs w:val="20"/>
        </w:rPr>
        <w:t>o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u</w:t>
      </w:r>
      <w:r w:rsidR="00E054D0" w:rsidRPr="00EA3A54">
        <w:rPr>
          <w:rFonts w:ascii="Calibri" w:eastAsia="Calibri" w:hAnsi="Calibri" w:cs="Calibri"/>
          <w:sz w:val="20"/>
          <w:szCs w:val="20"/>
        </w:rPr>
        <w:t>t</w:t>
      </w:r>
      <w:r w:rsidR="00E054D0" w:rsidRPr="00EA3A54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a</w:t>
      </w:r>
      <w:r w:rsidR="00E054D0" w:rsidRPr="00EA3A54">
        <w:rPr>
          <w:rFonts w:ascii="Calibri" w:eastAsia="Calibri" w:hAnsi="Calibri" w:cs="Calibri"/>
          <w:sz w:val="20"/>
          <w:szCs w:val="20"/>
        </w:rPr>
        <w:t>n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pacing w:val="-3"/>
          <w:sz w:val="20"/>
          <w:szCs w:val="20"/>
        </w:rPr>
        <w:t>i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n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u</w:t>
      </w:r>
      <w:r w:rsidR="00E054D0" w:rsidRPr="00EA3A54">
        <w:rPr>
          <w:rFonts w:ascii="Calibri" w:eastAsia="Calibri" w:hAnsi="Calibri" w:cs="Calibri"/>
          <w:sz w:val="20"/>
          <w:szCs w:val="20"/>
        </w:rPr>
        <w:t>r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E054D0" w:rsidRPr="00EA3A54">
        <w:rPr>
          <w:rFonts w:ascii="Calibri" w:eastAsia="Calibri" w:hAnsi="Calibri" w:cs="Calibri"/>
          <w:sz w:val="20"/>
          <w:szCs w:val="20"/>
        </w:rPr>
        <w:t>r</w:t>
      </w:r>
      <w:r w:rsidR="00E054D0" w:rsidRPr="00EA3A5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o</w:t>
      </w:r>
      <w:r w:rsidR="00E054D0" w:rsidRPr="00EA3A54">
        <w:rPr>
          <w:rFonts w:ascii="Calibri" w:eastAsia="Calibri" w:hAnsi="Calibri" w:cs="Calibri"/>
          <w:sz w:val="20"/>
          <w:szCs w:val="20"/>
        </w:rPr>
        <w:t>r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z w:val="20"/>
          <w:szCs w:val="20"/>
        </w:rPr>
        <w:t>its</w:t>
      </w:r>
      <w:r w:rsidR="00E054D0" w:rsidRPr="00EA3A54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z w:val="20"/>
          <w:szCs w:val="20"/>
        </w:rPr>
        <w:t>c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E054D0" w:rsidRPr="00EA3A54">
        <w:rPr>
          <w:rFonts w:ascii="Calibri" w:eastAsia="Calibri" w:hAnsi="Calibri" w:cs="Calibri"/>
          <w:sz w:val="20"/>
          <w:szCs w:val="20"/>
        </w:rPr>
        <w:t>tr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a</w:t>
      </w:r>
      <w:r w:rsidR="00E054D0" w:rsidRPr="00EA3A54">
        <w:rPr>
          <w:rFonts w:ascii="Calibri" w:eastAsia="Calibri" w:hAnsi="Calibri" w:cs="Calibri"/>
          <w:sz w:val="20"/>
          <w:szCs w:val="20"/>
        </w:rPr>
        <w:t>ct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E054D0" w:rsidRPr="00EA3A54">
        <w:rPr>
          <w:rFonts w:ascii="Calibri" w:eastAsia="Calibri" w:hAnsi="Calibri" w:cs="Calibri"/>
          <w:sz w:val="20"/>
          <w:szCs w:val="20"/>
        </w:rPr>
        <w:t>d</w:t>
      </w:r>
      <w:r w:rsidR="00E054D0" w:rsidRPr="00EA3A54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p</w:t>
      </w:r>
      <w:r w:rsidR="00E054D0" w:rsidRPr="00EA3A54">
        <w:rPr>
          <w:rFonts w:ascii="Calibri" w:eastAsia="Calibri" w:hAnsi="Calibri" w:cs="Calibri"/>
          <w:sz w:val="20"/>
          <w:szCs w:val="20"/>
        </w:rPr>
        <w:t>r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ov</w:t>
      </w:r>
      <w:r w:rsidR="00E054D0" w:rsidRPr="00EA3A54">
        <w:rPr>
          <w:rFonts w:ascii="Calibri" w:eastAsia="Calibri" w:hAnsi="Calibri" w:cs="Calibri"/>
          <w:spacing w:val="2"/>
          <w:sz w:val="20"/>
          <w:szCs w:val="20"/>
        </w:rPr>
        <w:t>i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d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E054D0" w:rsidRPr="00EA3A54">
        <w:rPr>
          <w:rFonts w:ascii="Calibri" w:eastAsia="Calibri" w:hAnsi="Calibri" w:cs="Calibri"/>
          <w:sz w:val="20"/>
          <w:szCs w:val="20"/>
        </w:rPr>
        <w:t>rs</w:t>
      </w:r>
      <w:r w:rsidR="00E054D0" w:rsidRPr="00EA3A54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E054D0" w:rsidRPr="00EA3A54">
        <w:rPr>
          <w:rFonts w:ascii="Calibri" w:eastAsia="Calibri" w:hAnsi="Calibri" w:cs="Calibri"/>
          <w:sz w:val="20"/>
          <w:szCs w:val="20"/>
        </w:rPr>
        <w:t>x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p</w:t>
      </w:r>
      <w:r w:rsidR="00E054D0" w:rsidRPr="00EA3A54">
        <w:rPr>
          <w:rFonts w:ascii="Calibri" w:eastAsia="Calibri" w:hAnsi="Calibri" w:cs="Calibri"/>
          <w:spacing w:val="2"/>
          <w:sz w:val="20"/>
          <w:szCs w:val="20"/>
        </w:rPr>
        <w:t>r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s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se</w:t>
      </w:r>
      <w:r w:rsidR="00E054D0" w:rsidRPr="00EA3A54">
        <w:rPr>
          <w:rFonts w:ascii="Calibri" w:eastAsia="Calibri" w:hAnsi="Calibri" w:cs="Calibri"/>
          <w:sz w:val="20"/>
          <w:szCs w:val="20"/>
        </w:rPr>
        <w:t>d</w:t>
      </w:r>
      <w:r w:rsidR="00E054D0" w:rsidRPr="00EA3A54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b</w:t>
      </w:r>
      <w:r w:rsidR="00E054D0" w:rsidRPr="00EA3A54">
        <w:rPr>
          <w:rFonts w:ascii="Calibri" w:eastAsia="Calibri" w:hAnsi="Calibri" w:cs="Calibri"/>
          <w:sz w:val="20"/>
          <w:szCs w:val="20"/>
        </w:rPr>
        <w:t>y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a</w:t>
      </w:r>
      <w:r w:rsidR="00E054D0" w:rsidRPr="00EA3A54">
        <w:rPr>
          <w:rFonts w:ascii="Calibri" w:eastAsia="Calibri" w:hAnsi="Calibri" w:cs="Calibri"/>
          <w:sz w:val="20"/>
          <w:szCs w:val="20"/>
        </w:rPr>
        <w:t>n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n</w:t>
      </w:r>
      <w:r w:rsidR="00E054D0" w:rsidRPr="00EA3A54">
        <w:rPr>
          <w:rFonts w:ascii="Calibri" w:eastAsia="Calibri" w:hAnsi="Calibri" w:cs="Calibri"/>
          <w:sz w:val="20"/>
          <w:szCs w:val="20"/>
        </w:rPr>
        <w:t>r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o</w:t>
      </w:r>
      <w:r w:rsidR="00E054D0" w:rsidRPr="00EA3A54">
        <w:rPr>
          <w:rFonts w:ascii="Calibri" w:eastAsia="Calibri" w:hAnsi="Calibri" w:cs="Calibri"/>
          <w:sz w:val="20"/>
          <w:szCs w:val="20"/>
        </w:rPr>
        <w:t>ll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E054D0" w:rsidRPr="00EA3A54">
        <w:rPr>
          <w:rFonts w:ascii="Calibri" w:eastAsia="Calibri" w:hAnsi="Calibri" w:cs="Calibri"/>
          <w:spacing w:val="2"/>
          <w:sz w:val="20"/>
          <w:szCs w:val="20"/>
        </w:rPr>
        <w:t>e</w:t>
      </w:r>
      <w:r w:rsidR="00E054D0" w:rsidRPr="00EA3A54">
        <w:rPr>
          <w:rFonts w:ascii="Calibri" w:eastAsia="Calibri" w:hAnsi="Calibri" w:cs="Calibri"/>
          <w:sz w:val="20"/>
          <w:szCs w:val="20"/>
        </w:rPr>
        <w:t>,</w:t>
      </w:r>
      <w:r w:rsidR="00E054D0" w:rsidRPr="00EA3A54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o</w:t>
      </w:r>
      <w:r w:rsidR="00E054D0" w:rsidRPr="00EA3A54">
        <w:rPr>
          <w:rFonts w:ascii="Calibri" w:eastAsia="Calibri" w:hAnsi="Calibri" w:cs="Calibri"/>
          <w:sz w:val="20"/>
          <w:szCs w:val="20"/>
        </w:rPr>
        <w:t>r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a</w:t>
      </w:r>
      <w:r w:rsidR="00E054D0" w:rsidRPr="00EA3A54">
        <w:rPr>
          <w:rFonts w:ascii="Calibri" w:eastAsia="Calibri" w:hAnsi="Calibri" w:cs="Calibri"/>
          <w:sz w:val="20"/>
          <w:szCs w:val="20"/>
        </w:rPr>
        <w:t>n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n</w:t>
      </w:r>
      <w:r w:rsidR="00E054D0" w:rsidRPr="00EA3A54">
        <w:rPr>
          <w:rFonts w:ascii="Calibri" w:eastAsia="Calibri" w:hAnsi="Calibri" w:cs="Calibri"/>
          <w:sz w:val="20"/>
          <w:szCs w:val="20"/>
        </w:rPr>
        <w:t>r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o</w:t>
      </w:r>
      <w:r w:rsidR="00E054D0" w:rsidRPr="00EA3A54">
        <w:rPr>
          <w:rFonts w:ascii="Calibri" w:eastAsia="Calibri" w:hAnsi="Calibri" w:cs="Calibri"/>
          <w:sz w:val="20"/>
          <w:szCs w:val="20"/>
        </w:rPr>
        <w:t>ll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ee'</w:t>
      </w:r>
      <w:r w:rsidR="00E054D0" w:rsidRPr="00EA3A54">
        <w:rPr>
          <w:rFonts w:ascii="Calibri" w:eastAsia="Calibri" w:hAnsi="Calibri" w:cs="Calibri"/>
          <w:sz w:val="20"/>
          <w:szCs w:val="20"/>
        </w:rPr>
        <w:t xml:space="preserve">s 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au</w:t>
      </w:r>
      <w:r w:rsidR="00E054D0" w:rsidRPr="00EA3A54">
        <w:rPr>
          <w:rFonts w:ascii="Calibri" w:eastAsia="Calibri" w:hAnsi="Calibri" w:cs="Calibri"/>
          <w:sz w:val="20"/>
          <w:szCs w:val="20"/>
        </w:rPr>
        <w:t>t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h</w:t>
      </w:r>
      <w:r w:rsidR="00E054D0" w:rsidRPr="00EA3A54">
        <w:rPr>
          <w:rFonts w:ascii="Calibri" w:eastAsia="Calibri" w:hAnsi="Calibri" w:cs="Calibri"/>
          <w:sz w:val="20"/>
          <w:szCs w:val="20"/>
        </w:rPr>
        <w:t>ori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z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E054D0" w:rsidRPr="00EA3A54">
        <w:rPr>
          <w:rFonts w:ascii="Calibri" w:eastAsia="Calibri" w:hAnsi="Calibri" w:cs="Calibri"/>
          <w:sz w:val="20"/>
          <w:szCs w:val="20"/>
        </w:rPr>
        <w:t>d</w:t>
      </w:r>
      <w:r w:rsidR="00E054D0" w:rsidRPr="00EA3A54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z w:val="20"/>
          <w:szCs w:val="20"/>
        </w:rPr>
        <w:t>r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p</w:t>
      </w:r>
      <w:r w:rsidR="00E054D0" w:rsidRPr="00EA3A54">
        <w:rPr>
          <w:rFonts w:ascii="Calibri" w:eastAsia="Calibri" w:hAnsi="Calibri" w:cs="Calibri"/>
          <w:sz w:val="20"/>
          <w:szCs w:val="20"/>
        </w:rPr>
        <w:t>r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ese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n</w:t>
      </w:r>
      <w:r w:rsidR="00E054D0" w:rsidRPr="00EA3A54">
        <w:rPr>
          <w:rFonts w:ascii="Calibri" w:eastAsia="Calibri" w:hAnsi="Calibri" w:cs="Calibri"/>
          <w:sz w:val="20"/>
          <w:szCs w:val="20"/>
        </w:rPr>
        <w:t>t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a</w:t>
      </w:r>
      <w:r w:rsidR="00E054D0" w:rsidRPr="00EA3A54">
        <w:rPr>
          <w:rFonts w:ascii="Calibri" w:eastAsia="Calibri" w:hAnsi="Calibri" w:cs="Calibri"/>
          <w:sz w:val="20"/>
          <w:szCs w:val="20"/>
        </w:rPr>
        <w:t>t</w:t>
      </w:r>
      <w:r w:rsidR="00E054D0" w:rsidRPr="00EA3A54">
        <w:rPr>
          <w:rFonts w:ascii="Calibri" w:eastAsia="Calibri" w:hAnsi="Calibri" w:cs="Calibri"/>
          <w:spacing w:val="2"/>
          <w:sz w:val="20"/>
          <w:szCs w:val="20"/>
        </w:rPr>
        <w:t>i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ve</w:t>
      </w:r>
      <w:r w:rsidR="00E054D0" w:rsidRPr="00EA3A54">
        <w:rPr>
          <w:rFonts w:ascii="Calibri" w:eastAsia="Calibri" w:hAnsi="Calibri" w:cs="Calibri"/>
          <w:sz w:val="20"/>
          <w:szCs w:val="20"/>
        </w:rPr>
        <w:t>,</w:t>
      </w:r>
      <w:r w:rsidR="00E054D0" w:rsidRPr="00EA3A54"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z w:val="20"/>
          <w:szCs w:val="20"/>
        </w:rPr>
        <w:t>to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z w:val="20"/>
          <w:szCs w:val="20"/>
        </w:rPr>
        <w:t>t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h</w:t>
      </w:r>
      <w:r w:rsidR="00E054D0" w:rsidRPr="00EA3A54">
        <w:rPr>
          <w:rFonts w:ascii="Calibri" w:eastAsia="Calibri" w:hAnsi="Calibri" w:cs="Calibri"/>
          <w:sz w:val="20"/>
          <w:szCs w:val="20"/>
        </w:rPr>
        <w:t>e</w:t>
      </w:r>
      <w:r w:rsidR="00E054D0" w:rsidRPr="00EA3A54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z w:val="20"/>
          <w:szCs w:val="20"/>
        </w:rPr>
        <w:t>i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n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u</w:t>
      </w:r>
      <w:r w:rsidR="00E054D0" w:rsidRPr="00EA3A54">
        <w:rPr>
          <w:rFonts w:ascii="Calibri" w:eastAsia="Calibri" w:hAnsi="Calibri" w:cs="Calibri"/>
          <w:sz w:val="20"/>
          <w:szCs w:val="20"/>
        </w:rPr>
        <w:t>r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E054D0" w:rsidRPr="00EA3A54">
        <w:rPr>
          <w:rFonts w:ascii="Calibri" w:eastAsia="Calibri" w:hAnsi="Calibri" w:cs="Calibri"/>
          <w:sz w:val="20"/>
          <w:szCs w:val="20"/>
        </w:rPr>
        <w:t>r.</w:t>
      </w:r>
      <w:r w:rsidR="00E054D0" w:rsidRPr="00EA3A5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T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h</w:t>
      </w:r>
      <w:r w:rsidR="00E054D0" w:rsidRPr="00EA3A54">
        <w:rPr>
          <w:rFonts w:ascii="Calibri" w:eastAsia="Calibri" w:hAnsi="Calibri" w:cs="Calibri"/>
          <w:spacing w:val="2"/>
          <w:sz w:val="20"/>
          <w:szCs w:val="20"/>
        </w:rPr>
        <w:t>i</w:t>
      </w:r>
      <w:r w:rsidR="00E054D0" w:rsidRPr="00EA3A54">
        <w:rPr>
          <w:rFonts w:ascii="Calibri" w:eastAsia="Calibri" w:hAnsi="Calibri" w:cs="Calibri"/>
          <w:sz w:val="20"/>
          <w:szCs w:val="20"/>
        </w:rPr>
        <w:t>s</w:t>
      </w:r>
      <w:r w:rsidR="00E054D0" w:rsidRPr="00EA3A54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z w:val="20"/>
          <w:szCs w:val="20"/>
        </w:rPr>
        <w:t>i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n</w:t>
      </w:r>
      <w:r w:rsidR="00E054D0" w:rsidRPr="00EA3A54">
        <w:rPr>
          <w:rFonts w:ascii="Calibri" w:eastAsia="Calibri" w:hAnsi="Calibri" w:cs="Calibri"/>
          <w:sz w:val="20"/>
          <w:szCs w:val="20"/>
        </w:rPr>
        <w:t>cl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ud</w:t>
      </w:r>
      <w:r w:rsidR="00E054D0" w:rsidRPr="00EA3A54">
        <w:rPr>
          <w:rFonts w:ascii="Calibri" w:eastAsia="Calibri" w:hAnsi="Calibri" w:cs="Calibri"/>
          <w:spacing w:val="2"/>
          <w:sz w:val="20"/>
          <w:szCs w:val="20"/>
        </w:rPr>
        <w:t>e</w:t>
      </w:r>
      <w:r w:rsidR="00E054D0" w:rsidRPr="00EA3A54">
        <w:rPr>
          <w:rFonts w:ascii="Calibri" w:eastAsia="Calibri" w:hAnsi="Calibri" w:cs="Calibri"/>
          <w:sz w:val="20"/>
          <w:szCs w:val="20"/>
        </w:rPr>
        <w:t>s</w:t>
      </w:r>
      <w:r w:rsidR="00E054D0" w:rsidRPr="00EA3A54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z w:val="20"/>
          <w:szCs w:val="20"/>
        </w:rPr>
        <w:t>c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o</w:t>
      </w:r>
      <w:r w:rsidR="00E054D0" w:rsidRPr="00EA3A54">
        <w:rPr>
          <w:rFonts w:ascii="Calibri" w:eastAsia="Calibri" w:hAnsi="Calibri" w:cs="Calibri"/>
          <w:spacing w:val="2"/>
          <w:sz w:val="20"/>
          <w:szCs w:val="20"/>
        </w:rPr>
        <w:t>m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p</w:t>
      </w:r>
      <w:r w:rsidR="00E054D0" w:rsidRPr="00EA3A54">
        <w:rPr>
          <w:rFonts w:ascii="Calibri" w:eastAsia="Calibri" w:hAnsi="Calibri" w:cs="Calibri"/>
          <w:sz w:val="20"/>
          <w:szCs w:val="20"/>
        </w:rPr>
        <w:t>l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a</w:t>
      </w:r>
      <w:r w:rsidR="00E054D0" w:rsidRPr="00EA3A54">
        <w:rPr>
          <w:rFonts w:ascii="Calibri" w:eastAsia="Calibri" w:hAnsi="Calibri" w:cs="Calibri"/>
          <w:sz w:val="20"/>
          <w:szCs w:val="20"/>
        </w:rPr>
        <w:t>i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n</w:t>
      </w:r>
      <w:r w:rsidR="00E054D0" w:rsidRPr="00EA3A54">
        <w:rPr>
          <w:rFonts w:ascii="Calibri" w:eastAsia="Calibri" w:hAnsi="Calibri" w:cs="Calibri"/>
          <w:sz w:val="20"/>
          <w:szCs w:val="20"/>
        </w:rPr>
        <w:t>ts</w:t>
      </w:r>
      <w:r w:rsidR="00E054D0" w:rsidRPr="00EA3A54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z w:val="20"/>
          <w:szCs w:val="20"/>
        </w:rPr>
        <w:t>r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E054D0" w:rsidRPr="00EA3A54">
        <w:rPr>
          <w:rFonts w:ascii="Calibri" w:eastAsia="Calibri" w:hAnsi="Calibri" w:cs="Calibri"/>
          <w:sz w:val="20"/>
          <w:szCs w:val="20"/>
        </w:rPr>
        <w:t>c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E054D0" w:rsidRPr="00EA3A54">
        <w:rPr>
          <w:rFonts w:ascii="Calibri" w:eastAsia="Calibri" w:hAnsi="Calibri" w:cs="Calibri"/>
          <w:spacing w:val="2"/>
          <w:sz w:val="20"/>
          <w:szCs w:val="20"/>
        </w:rPr>
        <w:t>i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v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E054D0" w:rsidRPr="00EA3A54">
        <w:rPr>
          <w:rFonts w:ascii="Calibri" w:eastAsia="Calibri" w:hAnsi="Calibri" w:cs="Calibri"/>
          <w:sz w:val="20"/>
          <w:szCs w:val="20"/>
        </w:rPr>
        <w:t>d</w:t>
      </w:r>
      <w:r w:rsidR="00E054D0" w:rsidRPr="00EA3A54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lastRenderedPageBreak/>
        <w:t>f</w:t>
      </w:r>
      <w:r w:rsidR="00E054D0" w:rsidRPr="00EA3A54">
        <w:rPr>
          <w:rFonts w:ascii="Calibri" w:eastAsia="Calibri" w:hAnsi="Calibri" w:cs="Calibri"/>
          <w:sz w:val="20"/>
          <w:szCs w:val="20"/>
        </w:rPr>
        <w:t>r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o</w:t>
      </w:r>
      <w:r w:rsidR="00E054D0" w:rsidRPr="00EA3A54">
        <w:rPr>
          <w:rFonts w:ascii="Calibri" w:eastAsia="Calibri" w:hAnsi="Calibri" w:cs="Calibri"/>
          <w:sz w:val="20"/>
          <w:szCs w:val="20"/>
        </w:rPr>
        <w:t>m</w:t>
      </w:r>
      <w:r w:rsidR="00E054D0" w:rsidRPr="00EA3A54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z w:val="20"/>
          <w:szCs w:val="20"/>
        </w:rPr>
        <w:t>a St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a</w:t>
      </w:r>
      <w:r w:rsidR="00E054D0" w:rsidRPr="00EA3A54">
        <w:rPr>
          <w:rFonts w:ascii="Calibri" w:eastAsia="Calibri" w:hAnsi="Calibri" w:cs="Calibri"/>
          <w:sz w:val="20"/>
          <w:szCs w:val="20"/>
        </w:rPr>
        <w:t>te</w:t>
      </w:r>
      <w:r w:rsidR="00E054D0" w:rsidRPr="00EA3A54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z w:val="20"/>
          <w:szCs w:val="20"/>
        </w:rPr>
        <w:t>DOI</w:t>
      </w:r>
      <w:r w:rsidR="00E054D0" w:rsidRPr="00EA3A54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E054D0" w:rsidRPr="00EA3A54">
        <w:rPr>
          <w:rFonts w:ascii="Calibri" w:eastAsia="Calibri" w:hAnsi="Calibri" w:cs="Calibri"/>
          <w:sz w:val="20"/>
          <w:szCs w:val="20"/>
        </w:rPr>
        <w:t>d</w:t>
      </w:r>
      <w:r w:rsidR="00E054D0" w:rsidRPr="00EA3A54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E054D0" w:rsidRPr="00EA3A54">
        <w:rPr>
          <w:rFonts w:ascii="Calibri" w:eastAsia="Calibri" w:hAnsi="Calibri" w:cs="Calibri"/>
          <w:sz w:val="20"/>
          <w:szCs w:val="20"/>
        </w:rPr>
        <w:t>r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o</w:t>
      </w:r>
      <w:r w:rsidR="00E054D0" w:rsidRPr="00EA3A54">
        <w:rPr>
          <w:rFonts w:ascii="Calibri" w:eastAsia="Calibri" w:hAnsi="Calibri" w:cs="Calibri"/>
          <w:sz w:val="20"/>
          <w:szCs w:val="20"/>
        </w:rPr>
        <w:t>m</w:t>
      </w:r>
      <w:r w:rsidR="00E054D0" w:rsidRPr="00EA3A54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a</w:t>
      </w:r>
      <w:r w:rsidR="00E054D0" w:rsidRPr="00EA3A54">
        <w:rPr>
          <w:rFonts w:ascii="Calibri" w:eastAsia="Calibri" w:hAnsi="Calibri" w:cs="Calibri"/>
          <w:sz w:val="20"/>
          <w:szCs w:val="20"/>
        </w:rPr>
        <w:t>n i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n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u</w:t>
      </w:r>
      <w:r w:rsidR="00E054D0" w:rsidRPr="00EA3A54">
        <w:rPr>
          <w:rFonts w:ascii="Calibri" w:eastAsia="Calibri" w:hAnsi="Calibri" w:cs="Calibri"/>
          <w:sz w:val="20"/>
          <w:szCs w:val="20"/>
        </w:rPr>
        <w:t>r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E054D0" w:rsidRPr="00EA3A54">
        <w:rPr>
          <w:rFonts w:ascii="Calibri" w:eastAsia="Calibri" w:hAnsi="Calibri" w:cs="Calibri"/>
          <w:sz w:val="20"/>
          <w:szCs w:val="20"/>
        </w:rPr>
        <w:t>d</w:t>
      </w:r>
      <w:r w:rsidR="00E054D0" w:rsidRPr="00EA3A5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o</w:t>
      </w:r>
      <w:r w:rsidR="00E054D0" w:rsidRPr="00EA3A54">
        <w:rPr>
          <w:rFonts w:ascii="Calibri" w:eastAsia="Calibri" w:hAnsi="Calibri" w:cs="Calibri"/>
          <w:sz w:val="20"/>
          <w:szCs w:val="20"/>
        </w:rPr>
        <w:t>r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z w:val="20"/>
          <w:szCs w:val="20"/>
        </w:rPr>
        <w:t>t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h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E054D0" w:rsidRPr="00EA3A54">
        <w:rPr>
          <w:rFonts w:ascii="Calibri" w:eastAsia="Calibri" w:hAnsi="Calibri" w:cs="Calibri"/>
          <w:sz w:val="20"/>
          <w:szCs w:val="20"/>
        </w:rPr>
        <w:t>ir</w:t>
      </w:r>
      <w:r w:rsidR="00E054D0" w:rsidRPr="00EA3A54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w w:val="99"/>
          <w:sz w:val="20"/>
          <w:szCs w:val="20"/>
        </w:rPr>
        <w:t>r</w:t>
      </w:r>
      <w:r w:rsidR="00E054D0" w:rsidRPr="00EA3A54"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="00E054D0" w:rsidRPr="00EA3A54"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 w:rsidR="00E054D0" w:rsidRPr="00EA3A54">
        <w:rPr>
          <w:rFonts w:ascii="Calibri" w:eastAsia="Calibri" w:hAnsi="Calibri" w:cs="Calibri"/>
          <w:w w:val="99"/>
          <w:sz w:val="20"/>
          <w:szCs w:val="20"/>
        </w:rPr>
        <w:t>r</w:t>
      </w:r>
      <w:r w:rsidR="00E054D0" w:rsidRPr="00EA3A54">
        <w:rPr>
          <w:rFonts w:ascii="Calibri" w:eastAsia="Calibri" w:hAnsi="Calibri" w:cs="Calibri"/>
          <w:spacing w:val="2"/>
          <w:w w:val="99"/>
          <w:sz w:val="20"/>
          <w:szCs w:val="20"/>
        </w:rPr>
        <w:t>e</w:t>
      </w:r>
      <w:r w:rsidR="00E054D0" w:rsidRPr="00EA3A54">
        <w:rPr>
          <w:rFonts w:ascii="Calibri" w:eastAsia="Calibri" w:hAnsi="Calibri" w:cs="Calibri"/>
          <w:spacing w:val="-1"/>
          <w:w w:val="99"/>
          <w:sz w:val="20"/>
          <w:szCs w:val="20"/>
        </w:rPr>
        <w:t>se</w:t>
      </w:r>
      <w:r w:rsidR="00E054D0" w:rsidRPr="00EA3A54"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 w:rsidR="00E054D0" w:rsidRPr="00EA3A54">
        <w:rPr>
          <w:rFonts w:ascii="Calibri" w:eastAsia="Calibri" w:hAnsi="Calibri" w:cs="Calibri"/>
          <w:w w:val="99"/>
          <w:sz w:val="20"/>
          <w:szCs w:val="20"/>
        </w:rPr>
        <w:t>t</w:t>
      </w:r>
      <w:r w:rsidR="00E054D0" w:rsidRPr="00EA3A54"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 w:rsidR="00E054D0" w:rsidRPr="00EA3A54">
        <w:rPr>
          <w:rFonts w:ascii="Calibri" w:eastAsia="Calibri" w:hAnsi="Calibri" w:cs="Calibri"/>
          <w:w w:val="99"/>
          <w:sz w:val="20"/>
          <w:szCs w:val="20"/>
        </w:rPr>
        <w:t>t</w:t>
      </w:r>
      <w:r w:rsidR="00E054D0" w:rsidRPr="00EA3A54">
        <w:rPr>
          <w:rFonts w:ascii="Calibri" w:eastAsia="Calibri" w:hAnsi="Calibri" w:cs="Calibri"/>
          <w:spacing w:val="2"/>
          <w:w w:val="99"/>
          <w:sz w:val="20"/>
          <w:szCs w:val="20"/>
        </w:rPr>
        <w:t>i</w:t>
      </w:r>
      <w:r w:rsidR="00E054D0" w:rsidRPr="00EA3A54">
        <w:rPr>
          <w:rFonts w:ascii="Calibri" w:eastAsia="Calibri" w:hAnsi="Calibri" w:cs="Calibri"/>
          <w:spacing w:val="1"/>
          <w:w w:val="99"/>
          <w:sz w:val="20"/>
          <w:szCs w:val="20"/>
        </w:rPr>
        <w:t>v</w:t>
      </w:r>
      <w:r w:rsidR="00E054D0" w:rsidRPr="00EA3A54"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="00E054D0" w:rsidRPr="00EA3A54">
        <w:rPr>
          <w:rFonts w:ascii="Calibri" w:eastAsia="Calibri" w:hAnsi="Calibri" w:cs="Calibri"/>
          <w:w w:val="99"/>
          <w:sz w:val="20"/>
          <w:szCs w:val="20"/>
        </w:rPr>
        <w:t>/</w:t>
      </w:r>
      <w:r w:rsidR="00E054D0" w:rsidRPr="00EA3A54"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 w:rsidR="00E054D0" w:rsidRPr="00EA3A54">
        <w:rPr>
          <w:rFonts w:ascii="Calibri" w:eastAsia="Calibri" w:hAnsi="Calibri" w:cs="Calibri"/>
          <w:w w:val="99"/>
          <w:sz w:val="20"/>
          <w:szCs w:val="20"/>
        </w:rPr>
        <w:t>r</w:t>
      </w:r>
      <w:r w:rsidR="00E054D0" w:rsidRPr="00EA3A54"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 w:rsidR="00E054D0" w:rsidRPr="00EA3A54">
        <w:rPr>
          <w:rFonts w:ascii="Calibri" w:eastAsia="Calibri" w:hAnsi="Calibri" w:cs="Calibri"/>
          <w:spacing w:val="-1"/>
          <w:w w:val="99"/>
          <w:sz w:val="20"/>
          <w:szCs w:val="20"/>
        </w:rPr>
        <w:t>v</w:t>
      </w:r>
      <w:r w:rsidR="00E054D0" w:rsidRPr="00EA3A54">
        <w:rPr>
          <w:rFonts w:ascii="Calibri" w:eastAsia="Calibri" w:hAnsi="Calibri" w:cs="Calibri"/>
          <w:w w:val="99"/>
          <w:sz w:val="20"/>
          <w:szCs w:val="20"/>
        </w:rPr>
        <w:t>i</w:t>
      </w:r>
      <w:r w:rsidR="00E054D0" w:rsidRPr="00EA3A54">
        <w:rPr>
          <w:rFonts w:ascii="Calibri" w:eastAsia="Calibri" w:hAnsi="Calibri" w:cs="Calibri"/>
          <w:spacing w:val="1"/>
          <w:w w:val="99"/>
          <w:sz w:val="20"/>
          <w:szCs w:val="20"/>
        </w:rPr>
        <w:t>d</w:t>
      </w:r>
      <w:r w:rsidR="00E054D0" w:rsidRPr="00EA3A54">
        <w:rPr>
          <w:rFonts w:ascii="Calibri" w:eastAsia="Calibri" w:hAnsi="Calibri" w:cs="Calibri"/>
          <w:spacing w:val="2"/>
          <w:w w:val="99"/>
          <w:sz w:val="20"/>
          <w:szCs w:val="20"/>
        </w:rPr>
        <w:t>e</w:t>
      </w:r>
      <w:r w:rsidR="00E054D0" w:rsidRPr="00EA3A54">
        <w:rPr>
          <w:rFonts w:ascii="Calibri" w:eastAsia="Calibri" w:hAnsi="Calibri" w:cs="Calibri"/>
          <w:w w:val="99"/>
          <w:sz w:val="20"/>
          <w:szCs w:val="20"/>
        </w:rPr>
        <w:t>r.</w:t>
      </w:r>
      <w:r w:rsidR="00E054D0" w:rsidRPr="00EA3A54">
        <w:rPr>
          <w:rFonts w:ascii="Calibri" w:eastAsia="Calibri" w:hAnsi="Calibri" w:cs="Calibri"/>
          <w:spacing w:val="2"/>
          <w:w w:val="99"/>
          <w:sz w:val="20"/>
          <w:szCs w:val="20"/>
        </w:rPr>
        <w:t xml:space="preserve"> </w:t>
      </w:r>
    </w:p>
    <w:p w14:paraId="308DF7AB" w14:textId="77777777" w:rsidR="001A5A3A" w:rsidRPr="00EA3A54" w:rsidRDefault="001A5A3A" w:rsidP="002D26AE">
      <w:pPr>
        <w:spacing w:after="0" w:line="242" w:lineRule="exact"/>
        <w:ind w:left="119" w:right="-20" w:firstLine="360"/>
        <w:rPr>
          <w:rFonts w:ascii="Calibri" w:eastAsia="Calibri" w:hAnsi="Calibri" w:cs="Calibri"/>
          <w:b/>
          <w:bCs/>
          <w:position w:val="1"/>
          <w:sz w:val="20"/>
          <w:szCs w:val="20"/>
        </w:rPr>
      </w:pPr>
    </w:p>
    <w:p w14:paraId="51632B38" w14:textId="77777777" w:rsidR="00821D33" w:rsidRPr="00EA3A54" w:rsidRDefault="00821D33">
      <w:pPr>
        <w:spacing w:before="3" w:after="0" w:line="160" w:lineRule="exact"/>
        <w:rPr>
          <w:sz w:val="16"/>
          <w:szCs w:val="16"/>
        </w:rPr>
      </w:pPr>
    </w:p>
    <w:p w14:paraId="647DE3D9" w14:textId="77777777" w:rsidR="00821D33" w:rsidRPr="004E1FC4" w:rsidRDefault="00E054D0" w:rsidP="00B8156A">
      <w:pPr>
        <w:pStyle w:val="ListParagraph"/>
        <w:numPr>
          <w:ilvl w:val="0"/>
          <w:numId w:val="23"/>
        </w:numPr>
        <w:spacing w:after="0" w:line="240" w:lineRule="auto"/>
        <w:ind w:right="-20"/>
        <w:rPr>
          <w:rFonts w:ascii="Calibri" w:eastAsia="Calibri" w:hAnsi="Calibri" w:cs="Calibri"/>
          <w:sz w:val="32"/>
          <w:szCs w:val="32"/>
        </w:rPr>
      </w:pPr>
      <w:r w:rsidRPr="00B8156A">
        <w:rPr>
          <w:rFonts w:ascii="Calibri" w:eastAsia="Calibri" w:hAnsi="Calibri" w:cs="Calibri"/>
          <w:b/>
          <w:bCs/>
          <w:i/>
          <w:spacing w:val="-1"/>
          <w:sz w:val="32"/>
          <w:szCs w:val="32"/>
        </w:rPr>
        <w:t>I</w:t>
      </w:r>
      <w:r w:rsidRPr="00B8156A">
        <w:rPr>
          <w:rFonts w:ascii="Calibri" w:eastAsia="Calibri" w:hAnsi="Calibri" w:cs="Calibri"/>
          <w:b/>
          <w:bCs/>
          <w:i/>
          <w:sz w:val="32"/>
          <w:szCs w:val="32"/>
        </w:rPr>
        <w:t>n</w:t>
      </w:r>
      <w:r w:rsidRPr="00B8156A">
        <w:rPr>
          <w:rFonts w:ascii="Calibri" w:eastAsia="Calibri" w:hAnsi="Calibri" w:cs="Calibri"/>
          <w:b/>
          <w:bCs/>
          <w:i/>
          <w:spacing w:val="2"/>
          <w:sz w:val="32"/>
          <w:szCs w:val="32"/>
        </w:rPr>
        <w:t>t</w:t>
      </w:r>
      <w:r w:rsidRPr="00B8156A">
        <w:rPr>
          <w:rFonts w:ascii="Calibri" w:eastAsia="Calibri" w:hAnsi="Calibri" w:cs="Calibri"/>
          <w:b/>
          <w:bCs/>
          <w:i/>
          <w:spacing w:val="-1"/>
          <w:sz w:val="32"/>
          <w:szCs w:val="32"/>
        </w:rPr>
        <w:t>e</w:t>
      </w:r>
      <w:r w:rsidRPr="00B8156A">
        <w:rPr>
          <w:rFonts w:ascii="Calibri" w:eastAsia="Calibri" w:hAnsi="Calibri" w:cs="Calibri"/>
          <w:b/>
          <w:bCs/>
          <w:i/>
          <w:sz w:val="32"/>
          <w:szCs w:val="32"/>
        </w:rPr>
        <w:t>rro</w:t>
      </w:r>
      <w:r w:rsidRPr="00B8156A">
        <w:rPr>
          <w:rFonts w:ascii="Calibri" w:eastAsia="Calibri" w:hAnsi="Calibri" w:cs="Calibri"/>
          <w:b/>
          <w:bCs/>
          <w:i/>
          <w:spacing w:val="2"/>
          <w:sz w:val="32"/>
          <w:szCs w:val="32"/>
        </w:rPr>
        <w:t>g</w:t>
      </w:r>
      <w:r w:rsidRPr="00B8156A">
        <w:rPr>
          <w:rFonts w:ascii="Calibri" w:eastAsia="Calibri" w:hAnsi="Calibri" w:cs="Calibri"/>
          <w:b/>
          <w:bCs/>
          <w:i/>
          <w:sz w:val="32"/>
          <w:szCs w:val="32"/>
        </w:rPr>
        <w:t>ator</w:t>
      </w:r>
      <w:r w:rsidRPr="00B8156A">
        <w:rPr>
          <w:rFonts w:ascii="Calibri" w:eastAsia="Calibri" w:hAnsi="Calibri" w:cs="Calibri"/>
          <w:b/>
          <w:bCs/>
          <w:i/>
          <w:spacing w:val="1"/>
          <w:sz w:val="32"/>
          <w:szCs w:val="32"/>
        </w:rPr>
        <w:t>i</w:t>
      </w:r>
      <w:r w:rsidRPr="00B8156A">
        <w:rPr>
          <w:rFonts w:ascii="Calibri" w:eastAsia="Calibri" w:hAnsi="Calibri" w:cs="Calibri"/>
          <w:b/>
          <w:bCs/>
          <w:i/>
          <w:spacing w:val="2"/>
          <w:sz w:val="32"/>
          <w:szCs w:val="32"/>
        </w:rPr>
        <w:t>e</w:t>
      </w:r>
      <w:r w:rsidRPr="00B8156A">
        <w:rPr>
          <w:rFonts w:ascii="Calibri" w:eastAsia="Calibri" w:hAnsi="Calibri" w:cs="Calibri"/>
          <w:b/>
          <w:bCs/>
          <w:i/>
          <w:sz w:val="32"/>
          <w:szCs w:val="32"/>
        </w:rPr>
        <w:t>s</w:t>
      </w:r>
      <w:r w:rsidR="004E1FC4">
        <w:rPr>
          <w:rFonts w:ascii="Calibri" w:eastAsia="Calibri" w:hAnsi="Calibri" w:cs="Calibri"/>
          <w:b/>
          <w:bCs/>
          <w:i/>
          <w:sz w:val="32"/>
          <w:szCs w:val="32"/>
        </w:rPr>
        <w:t>:</w:t>
      </w:r>
    </w:p>
    <w:p w14:paraId="4C9AFA3C" w14:textId="77777777" w:rsidR="004E1FC4" w:rsidRPr="00B8156A" w:rsidRDefault="004E1FC4" w:rsidP="004E1FC4">
      <w:pPr>
        <w:pStyle w:val="ListParagraph"/>
        <w:spacing w:after="0" w:line="240" w:lineRule="auto"/>
        <w:ind w:left="1170" w:right="-20"/>
        <w:rPr>
          <w:rFonts w:ascii="Calibri" w:eastAsia="Calibri" w:hAnsi="Calibri" w:cs="Calibri"/>
          <w:sz w:val="32"/>
          <w:szCs w:val="32"/>
        </w:rPr>
      </w:pPr>
    </w:p>
    <w:p w14:paraId="707EBA0B" w14:textId="77777777" w:rsidR="00D27464" w:rsidRPr="00F115F5" w:rsidRDefault="00010864" w:rsidP="00F115F5">
      <w:pPr>
        <w:pStyle w:val="ListParagraph"/>
        <w:numPr>
          <w:ilvl w:val="0"/>
          <w:numId w:val="28"/>
        </w:numPr>
        <w:tabs>
          <w:tab w:val="left" w:pos="820"/>
        </w:tabs>
        <w:spacing w:after="0" w:line="259" w:lineRule="auto"/>
        <w:ind w:right="994"/>
        <w:rPr>
          <w:rFonts w:ascii="Calibri" w:eastAsia="Calibri" w:hAnsi="Calibri" w:cs="Calibri"/>
          <w:bCs/>
          <w:sz w:val="20"/>
          <w:szCs w:val="20"/>
        </w:rPr>
      </w:pPr>
      <w:r w:rsidRPr="006D77ED">
        <w:rPr>
          <w:rFonts w:ascii="Calibri" w:eastAsia="Calibri" w:hAnsi="Calibri" w:cs="Calibri"/>
          <w:bCs/>
          <w:sz w:val="20"/>
          <w:szCs w:val="20"/>
        </w:rPr>
        <w:t xml:space="preserve">Does the </w:t>
      </w:r>
      <w:r w:rsidR="006F0ECC" w:rsidRPr="006D77ED">
        <w:rPr>
          <w:rFonts w:ascii="Calibri" w:eastAsia="Calibri" w:hAnsi="Calibri" w:cs="Calibri"/>
          <w:bCs/>
          <w:sz w:val="20"/>
          <w:szCs w:val="20"/>
        </w:rPr>
        <w:t>form</w:t>
      </w:r>
      <w:r w:rsidRPr="006D77ED">
        <w:rPr>
          <w:rFonts w:ascii="Calibri" w:eastAsia="Calibri" w:hAnsi="Calibri" w:cs="Calibri"/>
          <w:bCs/>
          <w:sz w:val="20"/>
          <w:szCs w:val="20"/>
        </w:rPr>
        <w:t xml:space="preserve"> cover state-mandated benefits for </w:t>
      </w:r>
      <w:r w:rsidR="004E1FC4">
        <w:rPr>
          <w:rFonts w:ascii="Calibri" w:eastAsia="Calibri" w:hAnsi="Calibri" w:cs="Calibri"/>
          <w:bCs/>
          <w:sz w:val="20"/>
          <w:szCs w:val="20"/>
        </w:rPr>
        <w:t>this state</w:t>
      </w:r>
      <w:r w:rsidRPr="006D77ED">
        <w:rPr>
          <w:rFonts w:ascii="Calibri" w:eastAsia="Calibri" w:hAnsi="Calibri" w:cs="Calibri"/>
          <w:bCs/>
          <w:sz w:val="20"/>
          <w:szCs w:val="20"/>
        </w:rPr>
        <w:t>? (Y/N)</w:t>
      </w:r>
      <w:r w:rsidR="00D27464" w:rsidRPr="006D77ED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="00D27464" w:rsidRPr="00F115F5">
        <w:rPr>
          <w:rFonts w:ascii="Calibri" w:eastAsia="Calibri" w:hAnsi="Calibri" w:cs="Calibri"/>
          <w:bCs/>
          <w:sz w:val="20"/>
          <w:szCs w:val="20"/>
        </w:rPr>
        <w:t>If yes, list the benefits covered</w:t>
      </w:r>
      <w:r w:rsidR="00CD2ADF" w:rsidRPr="00F115F5">
        <w:rPr>
          <w:rFonts w:ascii="Calibri" w:eastAsia="Calibri" w:hAnsi="Calibri" w:cs="Calibri"/>
          <w:bCs/>
          <w:sz w:val="20"/>
          <w:szCs w:val="20"/>
        </w:rPr>
        <w:t>:</w:t>
      </w:r>
    </w:p>
    <w:p w14:paraId="48B42790" w14:textId="77777777" w:rsidR="00CD2ADF" w:rsidRPr="00EA3A54" w:rsidRDefault="004E1FC4" w:rsidP="00CD2ADF">
      <w:pPr>
        <w:tabs>
          <w:tab w:val="left" w:pos="820"/>
        </w:tabs>
        <w:spacing w:after="0" w:line="259" w:lineRule="auto"/>
        <w:ind w:left="821" w:right="994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bCs/>
          <w:sz w:val="20"/>
          <w:szCs w:val="20"/>
        </w:rPr>
        <w:tab/>
      </w:r>
      <w:r w:rsidR="006F737B">
        <w:rPr>
          <w:rFonts w:ascii="Calibri" w:eastAsia="Calibri" w:hAnsi="Calibri" w:cs="Calibri"/>
          <w:bCs/>
          <w:sz w:val="20"/>
          <w:szCs w:val="20"/>
        </w:rPr>
        <w:t>1</w:t>
      </w:r>
      <w:r w:rsidR="00CD2ADF" w:rsidRPr="00EA3A54">
        <w:rPr>
          <w:rFonts w:ascii="Calibri" w:eastAsia="Calibri" w:hAnsi="Calibri" w:cs="Calibri"/>
          <w:bCs/>
          <w:sz w:val="20"/>
          <w:szCs w:val="20"/>
        </w:rPr>
        <w:t>.A</w:t>
      </w:r>
      <w:r>
        <w:rPr>
          <w:rFonts w:ascii="Calibri" w:eastAsia="Calibri" w:hAnsi="Calibri" w:cs="Calibri"/>
          <w:bCs/>
          <w:sz w:val="20"/>
          <w:szCs w:val="20"/>
        </w:rPr>
        <w:t>.</w:t>
      </w:r>
      <w:r w:rsidR="00CD2ADF" w:rsidRPr="00EA3A54">
        <w:rPr>
          <w:rFonts w:ascii="Calibri" w:eastAsia="Calibri" w:hAnsi="Calibri" w:cs="Calibri"/>
          <w:bCs/>
          <w:sz w:val="20"/>
          <w:szCs w:val="20"/>
        </w:rPr>
        <w:t xml:space="preserve"> For </w:t>
      </w:r>
      <w:r w:rsidR="00277A37">
        <w:rPr>
          <w:rFonts w:ascii="Calibri" w:eastAsia="Calibri" w:hAnsi="Calibri" w:cs="Calibri"/>
          <w:bCs/>
          <w:sz w:val="20"/>
          <w:szCs w:val="20"/>
        </w:rPr>
        <w:t>individual</w:t>
      </w:r>
      <w:r w:rsidR="00CD2ADF" w:rsidRPr="00EA3A54">
        <w:rPr>
          <w:rFonts w:ascii="Calibri" w:eastAsia="Calibri" w:hAnsi="Calibri" w:cs="Calibri"/>
          <w:bCs/>
          <w:sz w:val="20"/>
          <w:szCs w:val="20"/>
        </w:rPr>
        <w:t xml:space="preserve"> policies</w:t>
      </w:r>
    </w:p>
    <w:p w14:paraId="425EAAFC" w14:textId="77777777" w:rsidR="00CD2ADF" w:rsidRPr="00EA3A54" w:rsidRDefault="004E1FC4" w:rsidP="00CD2ADF">
      <w:pPr>
        <w:tabs>
          <w:tab w:val="left" w:pos="820"/>
        </w:tabs>
        <w:spacing w:after="0" w:line="259" w:lineRule="auto"/>
        <w:ind w:left="821" w:right="994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bCs/>
          <w:sz w:val="20"/>
          <w:szCs w:val="20"/>
        </w:rPr>
        <w:tab/>
      </w:r>
      <w:r w:rsidR="006F737B">
        <w:rPr>
          <w:rFonts w:ascii="Calibri" w:eastAsia="Calibri" w:hAnsi="Calibri" w:cs="Calibri"/>
          <w:bCs/>
          <w:sz w:val="20"/>
          <w:szCs w:val="20"/>
        </w:rPr>
        <w:t>1</w:t>
      </w:r>
      <w:r w:rsidR="00CD2ADF" w:rsidRPr="00EA3A54">
        <w:rPr>
          <w:rFonts w:ascii="Calibri" w:eastAsia="Calibri" w:hAnsi="Calibri" w:cs="Calibri"/>
          <w:bCs/>
          <w:sz w:val="20"/>
          <w:szCs w:val="20"/>
        </w:rPr>
        <w:t>.</w:t>
      </w:r>
      <w:r w:rsidR="00F115F5">
        <w:rPr>
          <w:rFonts w:ascii="Calibri" w:eastAsia="Calibri" w:hAnsi="Calibri" w:cs="Calibri"/>
          <w:bCs/>
          <w:sz w:val="20"/>
          <w:szCs w:val="20"/>
        </w:rPr>
        <w:t>B</w:t>
      </w:r>
      <w:r>
        <w:rPr>
          <w:rFonts w:ascii="Calibri" w:eastAsia="Calibri" w:hAnsi="Calibri" w:cs="Calibri"/>
          <w:bCs/>
          <w:sz w:val="20"/>
          <w:szCs w:val="20"/>
        </w:rPr>
        <w:t>.</w:t>
      </w:r>
      <w:r w:rsidR="00CD2ADF" w:rsidRPr="00EA3A54">
        <w:rPr>
          <w:rFonts w:ascii="Calibri" w:eastAsia="Calibri" w:hAnsi="Calibri" w:cs="Calibri"/>
          <w:bCs/>
          <w:sz w:val="20"/>
          <w:szCs w:val="20"/>
        </w:rPr>
        <w:t xml:space="preserve"> For </w:t>
      </w:r>
      <w:r w:rsidR="00277A37">
        <w:rPr>
          <w:rFonts w:ascii="Calibri" w:eastAsia="Calibri" w:hAnsi="Calibri" w:cs="Calibri"/>
          <w:bCs/>
          <w:sz w:val="20"/>
          <w:szCs w:val="20"/>
        </w:rPr>
        <w:t>group</w:t>
      </w:r>
      <w:r w:rsidR="00CD2ADF" w:rsidRPr="00EA3A54">
        <w:rPr>
          <w:rFonts w:ascii="Calibri" w:eastAsia="Calibri" w:hAnsi="Calibri" w:cs="Calibri"/>
          <w:bCs/>
          <w:sz w:val="20"/>
          <w:szCs w:val="20"/>
        </w:rPr>
        <w:t xml:space="preserve"> policies</w:t>
      </w:r>
    </w:p>
    <w:p w14:paraId="44D2600F" w14:textId="77777777" w:rsidR="00D27464" w:rsidRPr="00EA3A54" w:rsidRDefault="00D27464" w:rsidP="00D27464">
      <w:pPr>
        <w:tabs>
          <w:tab w:val="left" w:pos="820"/>
        </w:tabs>
        <w:spacing w:after="0" w:line="259" w:lineRule="auto"/>
        <w:ind w:right="994"/>
        <w:rPr>
          <w:rFonts w:ascii="Calibri" w:eastAsia="Calibri" w:hAnsi="Calibri" w:cs="Calibri"/>
          <w:bCs/>
          <w:sz w:val="20"/>
          <w:szCs w:val="20"/>
        </w:rPr>
      </w:pPr>
    </w:p>
    <w:p w14:paraId="55BC0979" w14:textId="77777777" w:rsidR="006F0ECC" w:rsidRPr="006D77ED" w:rsidRDefault="00E054D0" w:rsidP="006D77ED">
      <w:pPr>
        <w:pStyle w:val="ListParagraph"/>
        <w:numPr>
          <w:ilvl w:val="0"/>
          <w:numId w:val="28"/>
        </w:numPr>
        <w:tabs>
          <w:tab w:val="left" w:pos="800"/>
        </w:tabs>
        <w:spacing w:after="0" w:line="257" w:lineRule="auto"/>
        <w:ind w:right="978"/>
        <w:rPr>
          <w:rFonts w:ascii="Calibri" w:eastAsia="Calibri" w:hAnsi="Calibri" w:cs="Calibri"/>
          <w:sz w:val="20"/>
          <w:szCs w:val="20"/>
        </w:rPr>
      </w:pPr>
      <w:r w:rsidRPr="006D77ED">
        <w:rPr>
          <w:rFonts w:ascii="Calibri" w:eastAsia="Calibri" w:hAnsi="Calibri" w:cs="Calibri"/>
          <w:sz w:val="20"/>
          <w:szCs w:val="20"/>
        </w:rPr>
        <w:t>D</w:t>
      </w:r>
      <w:r w:rsidRPr="006D77ED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6D77ED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6D77ED">
        <w:rPr>
          <w:rFonts w:ascii="Calibri" w:eastAsia="Calibri" w:hAnsi="Calibri" w:cs="Calibri"/>
          <w:sz w:val="20"/>
          <w:szCs w:val="20"/>
        </w:rPr>
        <w:t>cri</w:t>
      </w:r>
      <w:r w:rsidRPr="006D77ED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6D77ED">
        <w:rPr>
          <w:rFonts w:ascii="Calibri" w:eastAsia="Calibri" w:hAnsi="Calibri" w:cs="Calibri"/>
          <w:sz w:val="20"/>
          <w:szCs w:val="20"/>
        </w:rPr>
        <w:t>e</w:t>
      </w:r>
      <w:r w:rsidRPr="006D77ED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6D77ED">
        <w:rPr>
          <w:rFonts w:ascii="Calibri" w:eastAsia="Calibri" w:hAnsi="Calibri" w:cs="Calibri"/>
          <w:spacing w:val="1"/>
          <w:sz w:val="20"/>
          <w:szCs w:val="20"/>
        </w:rPr>
        <w:t>ho</w:t>
      </w:r>
      <w:r w:rsidRPr="006D77ED">
        <w:rPr>
          <w:rFonts w:ascii="Calibri" w:eastAsia="Calibri" w:hAnsi="Calibri" w:cs="Calibri"/>
          <w:sz w:val="20"/>
          <w:szCs w:val="20"/>
        </w:rPr>
        <w:t>w</w:t>
      </w:r>
      <w:r w:rsidRPr="006D77ED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10B3C" w:rsidRPr="006D77ED">
        <w:rPr>
          <w:rFonts w:ascii="Calibri" w:eastAsia="Calibri" w:hAnsi="Calibri" w:cs="Calibri"/>
          <w:spacing w:val="1"/>
          <w:sz w:val="20"/>
          <w:szCs w:val="20"/>
        </w:rPr>
        <w:t xml:space="preserve">this </w:t>
      </w:r>
      <w:r w:rsidR="006F0ECC" w:rsidRPr="006D77ED">
        <w:rPr>
          <w:rFonts w:ascii="Calibri" w:eastAsia="Calibri" w:hAnsi="Calibri" w:cs="Calibri"/>
          <w:spacing w:val="1"/>
          <w:sz w:val="20"/>
          <w:szCs w:val="20"/>
        </w:rPr>
        <w:t>form</w:t>
      </w:r>
      <w:r w:rsidR="00610B3C" w:rsidRPr="006D77ED">
        <w:rPr>
          <w:rFonts w:ascii="Calibri" w:eastAsia="Calibri" w:hAnsi="Calibri" w:cs="Calibri"/>
          <w:spacing w:val="1"/>
          <w:sz w:val="20"/>
          <w:szCs w:val="20"/>
        </w:rPr>
        <w:t xml:space="preserve"> is</w:t>
      </w:r>
      <w:r w:rsidRPr="006D77ED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6D77ED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6D77ED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6D77ED">
        <w:rPr>
          <w:rFonts w:ascii="Calibri" w:eastAsia="Calibri" w:hAnsi="Calibri" w:cs="Calibri"/>
          <w:sz w:val="20"/>
          <w:szCs w:val="20"/>
        </w:rPr>
        <w:t>r</w:t>
      </w:r>
      <w:r w:rsidRPr="006D77ED">
        <w:rPr>
          <w:rFonts w:ascii="Calibri" w:eastAsia="Calibri" w:hAnsi="Calibri" w:cs="Calibri"/>
          <w:spacing w:val="1"/>
          <w:sz w:val="20"/>
          <w:szCs w:val="20"/>
        </w:rPr>
        <w:t>k</w:t>
      </w:r>
      <w:r w:rsidRPr="006D77ED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6D77ED">
        <w:rPr>
          <w:rFonts w:ascii="Calibri" w:eastAsia="Calibri" w:hAnsi="Calibri" w:cs="Calibri"/>
          <w:spacing w:val="3"/>
          <w:sz w:val="20"/>
          <w:szCs w:val="20"/>
        </w:rPr>
        <w:t>t</w:t>
      </w:r>
      <w:r w:rsidRPr="006D77ED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6D77ED">
        <w:rPr>
          <w:rFonts w:ascii="Calibri" w:eastAsia="Calibri" w:hAnsi="Calibri" w:cs="Calibri"/>
          <w:sz w:val="20"/>
          <w:szCs w:val="20"/>
        </w:rPr>
        <w:t>d</w:t>
      </w:r>
      <w:r w:rsidRPr="006D77ED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6D77ED">
        <w:rPr>
          <w:rFonts w:ascii="Calibri" w:eastAsia="Calibri" w:hAnsi="Calibri" w:cs="Calibri"/>
          <w:sz w:val="20"/>
          <w:szCs w:val="20"/>
        </w:rPr>
        <w:t>(i.</w:t>
      </w:r>
      <w:r w:rsidRPr="006D77ED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6D77ED">
        <w:rPr>
          <w:rFonts w:ascii="Calibri" w:eastAsia="Calibri" w:hAnsi="Calibri" w:cs="Calibri"/>
          <w:sz w:val="20"/>
          <w:szCs w:val="20"/>
        </w:rPr>
        <w:t>.</w:t>
      </w:r>
      <w:r w:rsidRPr="006D77ED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6D77ED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6D77ED">
        <w:rPr>
          <w:rFonts w:ascii="Calibri" w:eastAsia="Calibri" w:hAnsi="Calibri" w:cs="Calibri"/>
          <w:sz w:val="20"/>
          <w:szCs w:val="20"/>
        </w:rPr>
        <w:t>g</w:t>
      </w:r>
      <w:r w:rsidRPr="006D77ED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6D77ED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6D77ED">
        <w:rPr>
          <w:rFonts w:ascii="Calibri" w:eastAsia="Calibri" w:hAnsi="Calibri" w:cs="Calibri"/>
          <w:sz w:val="20"/>
          <w:szCs w:val="20"/>
        </w:rPr>
        <w:t>c</w:t>
      </w:r>
      <w:r w:rsidRPr="006D77ED">
        <w:rPr>
          <w:rFonts w:ascii="Calibri" w:eastAsia="Calibri" w:hAnsi="Calibri" w:cs="Calibri"/>
          <w:spacing w:val="1"/>
          <w:sz w:val="20"/>
          <w:szCs w:val="20"/>
        </w:rPr>
        <w:t>y</w:t>
      </w:r>
      <w:r w:rsidRPr="006D77ED">
        <w:rPr>
          <w:rFonts w:ascii="Calibri" w:eastAsia="Calibri" w:hAnsi="Calibri" w:cs="Calibri"/>
          <w:sz w:val="20"/>
          <w:szCs w:val="20"/>
        </w:rPr>
        <w:t>,</w:t>
      </w:r>
      <w:r w:rsidRPr="006D77ED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6D77ED">
        <w:rPr>
          <w:rFonts w:ascii="Calibri" w:eastAsia="Calibri" w:hAnsi="Calibri" w:cs="Calibri"/>
          <w:spacing w:val="2"/>
          <w:sz w:val="20"/>
          <w:szCs w:val="20"/>
        </w:rPr>
        <w:t>S</w:t>
      </w:r>
      <w:r w:rsidRPr="006D77ED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6D77ED">
        <w:rPr>
          <w:rFonts w:ascii="Calibri" w:eastAsia="Calibri" w:hAnsi="Calibri" w:cs="Calibri"/>
          <w:sz w:val="20"/>
          <w:szCs w:val="20"/>
        </w:rPr>
        <w:t>ci</w:t>
      </w:r>
      <w:r w:rsidRPr="006D77ED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6D77ED">
        <w:rPr>
          <w:rFonts w:ascii="Calibri" w:eastAsia="Calibri" w:hAnsi="Calibri" w:cs="Calibri"/>
          <w:sz w:val="20"/>
          <w:szCs w:val="20"/>
        </w:rPr>
        <w:t>l</w:t>
      </w:r>
      <w:r w:rsidRPr="006D77ED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6D77ED">
        <w:rPr>
          <w:rFonts w:ascii="Calibri" w:eastAsia="Calibri" w:hAnsi="Calibri" w:cs="Calibri"/>
          <w:sz w:val="20"/>
          <w:szCs w:val="20"/>
        </w:rPr>
        <w:t>M</w:t>
      </w:r>
      <w:r w:rsidRPr="006D77ED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6D77ED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6D77ED">
        <w:rPr>
          <w:rFonts w:ascii="Calibri" w:eastAsia="Calibri" w:hAnsi="Calibri" w:cs="Calibri"/>
          <w:sz w:val="20"/>
          <w:szCs w:val="20"/>
        </w:rPr>
        <w:t>i</w:t>
      </w:r>
      <w:r w:rsidRPr="006D77ED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6D77ED">
        <w:rPr>
          <w:rFonts w:ascii="Calibri" w:eastAsia="Calibri" w:hAnsi="Calibri" w:cs="Calibri"/>
          <w:sz w:val="20"/>
          <w:szCs w:val="20"/>
        </w:rPr>
        <w:t>,</w:t>
      </w:r>
      <w:r w:rsidRPr="006D77ED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6D77ED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6D77ED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6D77ED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6D77ED">
        <w:rPr>
          <w:rFonts w:ascii="Calibri" w:eastAsia="Calibri" w:hAnsi="Calibri" w:cs="Calibri"/>
          <w:sz w:val="20"/>
          <w:szCs w:val="20"/>
        </w:rPr>
        <w:t>il</w:t>
      </w:r>
      <w:r w:rsidRPr="006D77ED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6D77ED">
        <w:rPr>
          <w:rFonts w:ascii="Calibri" w:eastAsia="Calibri" w:hAnsi="Calibri" w:cs="Calibri"/>
          <w:sz w:val="20"/>
          <w:szCs w:val="20"/>
        </w:rPr>
        <w:t>c</w:t>
      </w:r>
      <w:r w:rsidRPr="006D77ED">
        <w:rPr>
          <w:rFonts w:ascii="Calibri" w:eastAsia="Calibri" w:hAnsi="Calibri" w:cs="Calibri"/>
          <w:spacing w:val="1"/>
          <w:sz w:val="20"/>
          <w:szCs w:val="20"/>
        </w:rPr>
        <w:t>on</w:t>
      </w:r>
      <w:r w:rsidRPr="006D77ED">
        <w:rPr>
          <w:rFonts w:ascii="Calibri" w:eastAsia="Calibri" w:hAnsi="Calibri" w:cs="Calibri"/>
          <w:sz w:val="20"/>
          <w:szCs w:val="20"/>
        </w:rPr>
        <w:t>t</w:t>
      </w:r>
      <w:r w:rsidRPr="006D77ED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6D77ED">
        <w:rPr>
          <w:rFonts w:ascii="Calibri" w:eastAsia="Calibri" w:hAnsi="Calibri" w:cs="Calibri"/>
          <w:sz w:val="20"/>
          <w:szCs w:val="20"/>
        </w:rPr>
        <w:t>c</w:t>
      </w:r>
      <w:r w:rsidRPr="006D77ED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6D77ED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6D77ED">
        <w:rPr>
          <w:rFonts w:ascii="Calibri" w:eastAsia="Calibri" w:hAnsi="Calibri" w:cs="Calibri"/>
          <w:sz w:val="20"/>
          <w:szCs w:val="20"/>
        </w:rPr>
        <w:t>,</w:t>
      </w:r>
      <w:r w:rsidRPr="006D77ED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6D77ED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6D77ED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6D77ED">
        <w:rPr>
          <w:rFonts w:ascii="Calibri" w:eastAsia="Calibri" w:hAnsi="Calibri" w:cs="Calibri"/>
          <w:sz w:val="20"/>
          <w:szCs w:val="20"/>
        </w:rPr>
        <w:t>l</w:t>
      </w:r>
      <w:r w:rsidRPr="006D77ED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6D77ED">
        <w:rPr>
          <w:rFonts w:ascii="Calibri" w:eastAsia="Calibri" w:hAnsi="Calibri" w:cs="Calibri"/>
          <w:spacing w:val="1"/>
          <w:sz w:val="20"/>
          <w:szCs w:val="20"/>
        </w:rPr>
        <w:t>phon</w:t>
      </w:r>
      <w:r w:rsidRPr="006D77ED">
        <w:rPr>
          <w:rFonts w:ascii="Calibri" w:eastAsia="Calibri" w:hAnsi="Calibri" w:cs="Calibri"/>
          <w:sz w:val="20"/>
          <w:szCs w:val="20"/>
        </w:rPr>
        <w:t>e c</w:t>
      </w:r>
      <w:r w:rsidRPr="006D77ED">
        <w:rPr>
          <w:rFonts w:ascii="Calibri" w:eastAsia="Calibri" w:hAnsi="Calibri" w:cs="Calibri"/>
          <w:spacing w:val="1"/>
          <w:sz w:val="20"/>
          <w:szCs w:val="20"/>
        </w:rPr>
        <w:t>on</w:t>
      </w:r>
      <w:r w:rsidRPr="006D77ED">
        <w:rPr>
          <w:rFonts w:ascii="Calibri" w:eastAsia="Calibri" w:hAnsi="Calibri" w:cs="Calibri"/>
          <w:sz w:val="20"/>
          <w:szCs w:val="20"/>
        </w:rPr>
        <w:t>t</w:t>
      </w:r>
      <w:r w:rsidRPr="006D77ED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6D77ED">
        <w:rPr>
          <w:rFonts w:ascii="Calibri" w:eastAsia="Calibri" w:hAnsi="Calibri" w:cs="Calibri"/>
          <w:sz w:val="20"/>
          <w:szCs w:val="20"/>
        </w:rPr>
        <w:t>ct</w:t>
      </w:r>
      <w:r w:rsidRPr="006D77ED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6D77ED">
        <w:rPr>
          <w:rFonts w:ascii="Calibri" w:eastAsia="Calibri" w:hAnsi="Calibri" w:cs="Calibri"/>
          <w:sz w:val="20"/>
          <w:szCs w:val="20"/>
        </w:rPr>
        <w:t>,</w:t>
      </w:r>
      <w:r w:rsidRPr="006D77ED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6D77ED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6D77ED">
        <w:rPr>
          <w:rFonts w:ascii="Calibri" w:eastAsia="Calibri" w:hAnsi="Calibri" w:cs="Calibri"/>
          <w:sz w:val="20"/>
          <w:szCs w:val="20"/>
        </w:rPr>
        <w:t>t</w:t>
      </w:r>
      <w:r w:rsidRPr="006D77ED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6D77ED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6D77ED">
        <w:rPr>
          <w:rFonts w:ascii="Calibri" w:eastAsia="Calibri" w:hAnsi="Calibri" w:cs="Calibri"/>
          <w:sz w:val="20"/>
          <w:szCs w:val="20"/>
        </w:rPr>
        <w:t>r).</w:t>
      </w:r>
      <w:r w:rsidR="004F01E2" w:rsidRPr="006D77ED">
        <w:rPr>
          <w:rFonts w:ascii="Calibri" w:eastAsia="Calibri" w:hAnsi="Calibri" w:cs="Calibri"/>
          <w:sz w:val="20"/>
          <w:szCs w:val="20"/>
        </w:rPr>
        <w:t xml:space="preserve">  </w:t>
      </w:r>
    </w:p>
    <w:p w14:paraId="29C4419F" w14:textId="77777777" w:rsidR="006F0ECC" w:rsidRDefault="006F737B" w:rsidP="006F0ECC">
      <w:pPr>
        <w:pStyle w:val="ListParagraph"/>
        <w:tabs>
          <w:tab w:val="left" w:pos="800"/>
        </w:tabs>
        <w:spacing w:after="0" w:line="257" w:lineRule="auto"/>
        <w:ind w:left="1440" w:right="97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</w:t>
      </w:r>
      <w:r w:rsidR="006F0ECC">
        <w:rPr>
          <w:rFonts w:ascii="Calibri" w:eastAsia="Calibri" w:hAnsi="Calibri" w:cs="Calibri"/>
          <w:sz w:val="20"/>
          <w:szCs w:val="20"/>
        </w:rPr>
        <w:t xml:space="preserve">.A. </w:t>
      </w:r>
      <w:r w:rsidR="00FB50D6" w:rsidRPr="006F0ECC">
        <w:rPr>
          <w:rFonts w:ascii="Calibri" w:eastAsia="Calibri" w:hAnsi="Calibri" w:cs="Calibri"/>
          <w:sz w:val="20"/>
          <w:szCs w:val="20"/>
        </w:rPr>
        <w:t xml:space="preserve">Do the marketing materials advertise coverage for mental health services, substance use disorder services, or organ transplants? </w:t>
      </w:r>
    </w:p>
    <w:p w14:paraId="6916425B" w14:textId="77777777" w:rsidR="00FB50D6" w:rsidRPr="006F0ECC" w:rsidRDefault="006F737B" w:rsidP="006F0ECC">
      <w:pPr>
        <w:pStyle w:val="ListParagraph"/>
        <w:tabs>
          <w:tab w:val="left" w:pos="800"/>
        </w:tabs>
        <w:spacing w:after="0" w:line="257" w:lineRule="auto"/>
        <w:ind w:left="1440" w:right="97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</w:t>
      </w:r>
      <w:r w:rsidR="006F0ECC">
        <w:rPr>
          <w:rFonts w:ascii="Calibri" w:eastAsia="Calibri" w:hAnsi="Calibri" w:cs="Calibri"/>
          <w:sz w:val="20"/>
          <w:szCs w:val="20"/>
        </w:rPr>
        <w:t xml:space="preserve">.B. </w:t>
      </w:r>
      <w:r w:rsidR="006275B8" w:rsidRPr="006F0ECC">
        <w:rPr>
          <w:rFonts w:ascii="Calibri" w:eastAsia="Calibri" w:hAnsi="Calibri" w:cs="Calibri"/>
          <w:sz w:val="20"/>
          <w:szCs w:val="20"/>
        </w:rPr>
        <w:t xml:space="preserve">List all websites on which this </w:t>
      </w:r>
      <w:r w:rsidR="006F0ECC" w:rsidRPr="006F0ECC">
        <w:rPr>
          <w:rFonts w:ascii="Calibri" w:eastAsia="Calibri" w:hAnsi="Calibri" w:cs="Calibri"/>
          <w:sz w:val="20"/>
          <w:szCs w:val="20"/>
        </w:rPr>
        <w:t>form</w:t>
      </w:r>
      <w:r w:rsidR="006275B8" w:rsidRPr="006F0ECC">
        <w:rPr>
          <w:rFonts w:ascii="Calibri" w:eastAsia="Calibri" w:hAnsi="Calibri" w:cs="Calibri"/>
          <w:sz w:val="20"/>
          <w:szCs w:val="20"/>
        </w:rPr>
        <w:t xml:space="preserve"> is being sold.</w:t>
      </w:r>
    </w:p>
    <w:p w14:paraId="15FC95D9" w14:textId="77777777" w:rsidR="00761709" w:rsidRPr="00EA3A54" w:rsidRDefault="00761709" w:rsidP="00761709">
      <w:pPr>
        <w:pStyle w:val="ListParagraph"/>
        <w:rPr>
          <w:rFonts w:ascii="Calibri" w:eastAsia="Calibri" w:hAnsi="Calibri" w:cs="Calibri"/>
          <w:sz w:val="20"/>
          <w:szCs w:val="20"/>
        </w:rPr>
      </w:pPr>
    </w:p>
    <w:p w14:paraId="160D51D1" w14:textId="77777777" w:rsidR="00761709" w:rsidRPr="00EA3A54" w:rsidRDefault="00761709" w:rsidP="006D77ED">
      <w:pPr>
        <w:pStyle w:val="ListParagraph"/>
        <w:numPr>
          <w:ilvl w:val="0"/>
          <w:numId w:val="28"/>
        </w:numPr>
        <w:tabs>
          <w:tab w:val="left" w:pos="800"/>
        </w:tabs>
        <w:spacing w:after="0" w:line="257" w:lineRule="auto"/>
        <w:ind w:right="978"/>
        <w:rPr>
          <w:rFonts w:ascii="Calibri" w:eastAsia="Calibri" w:hAnsi="Calibri" w:cs="Calibri"/>
          <w:sz w:val="20"/>
          <w:szCs w:val="20"/>
        </w:rPr>
      </w:pPr>
      <w:r w:rsidRPr="00EA3A54">
        <w:rPr>
          <w:rFonts w:ascii="Calibri" w:eastAsia="Calibri" w:hAnsi="Calibri" w:cs="Calibri"/>
          <w:sz w:val="20"/>
          <w:szCs w:val="20"/>
        </w:rPr>
        <w:t xml:space="preserve">Is a free look period offered for this </w:t>
      </w:r>
      <w:r w:rsidR="006F0ECC">
        <w:rPr>
          <w:rFonts w:ascii="Calibri" w:eastAsia="Calibri" w:hAnsi="Calibri" w:cs="Calibri"/>
          <w:sz w:val="20"/>
          <w:szCs w:val="20"/>
        </w:rPr>
        <w:t>form</w:t>
      </w:r>
      <w:r w:rsidRPr="00EA3A54">
        <w:rPr>
          <w:rFonts w:ascii="Calibri" w:eastAsia="Calibri" w:hAnsi="Calibri" w:cs="Calibri"/>
          <w:sz w:val="20"/>
          <w:szCs w:val="20"/>
        </w:rPr>
        <w:t>? (Y/N).</w:t>
      </w:r>
    </w:p>
    <w:p w14:paraId="18088A4E" w14:textId="77777777" w:rsidR="00761709" w:rsidRPr="00EA3A54" w:rsidRDefault="00761709" w:rsidP="00761709">
      <w:pPr>
        <w:tabs>
          <w:tab w:val="left" w:pos="800"/>
        </w:tabs>
        <w:spacing w:after="0" w:line="257" w:lineRule="auto"/>
        <w:ind w:right="978"/>
        <w:rPr>
          <w:rFonts w:ascii="Calibri" w:eastAsia="Calibri" w:hAnsi="Calibri" w:cs="Calibri"/>
          <w:sz w:val="20"/>
          <w:szCs w:val="20"/>
        </w:rPr>
      </w:pPr>
      <w:r w:rsidRPr="00EA3A54">
        <w:rPr>
          <w:rFonts w:ascii="Calibri" w:eastAsia="Calibri" w:hAnsi="Calibri" w:cs="Calibri"/>
          <w:sz w:val="20"/>
          <w:szCs w:val="20"/>
        </w:rPr>
        <w:tab/>
        <w:t xml:space="preserve">     </w:t>
      </w:r>
      <w:r w:rsidRPr="00EA3A54">
        <w:rPr>
          <w:rFonts w:ascii="Calibri" w:eastAsia="Calibri" w:hAnsi="Calibri" w:cs="Calibri"/>
          <w:sz w:val="20"/>
          <w:szCs w:val="20"/>
        </w:rPr>
        <w:tab/>
      </w:r>
      <w:r w:rsidR="006F737B">
        <w:rPr>
          <w:rFonts w:ascii="Calibri" w:eastAsia="Calibri" w:hAnsi="Calibri" w:cs="Calibri"/>
          <w:sz w:val="20"/>
          <w:szCs w:val="20"/>
        </w:rPr>
        <w:t>3</w:t>
      </w:r>
      <w:r w:rsidRPr="00EA3A54">
        <w:rPr>
          <w:rFonts w:ascii="Calibri" w:eastAsia="Calibri" w:hAnsi="Calibri" w:cs="Calibri"/>
          <w:sz w:val="20"/>
          <w:szCs w:val="20"/>
        </w:rPr>
        <w:t>.A. If yes, what is the time frame for the free look period?</w:t>
      </w:r>
    </w:p>
    <w:p w14:paraId="1AAEA1D6" w14:textId="77777777" w:rsidR="00821D33" w:rsidRPr="00EA3A54" w:rsidRDefault="00821D33">
      <w:pPr>
        <w:spacing w:before="6" w:after="0" w:line="260" w:lineRule="exact"/>
        <w:rPr>
          <w:sz w:val="26"/>
          <w:szCs w:val="26"/>
        </w:rPr>
      </w:pPr>
    </w:p>
    <w:p w14:paraId="38835DDE" w14:textId="77777777" w:rsidR="00821D33" w:rsidRPr="00EA3A54" w:rsidRDefault="00E054D0" w:rsidP="006D77ED">
      <w:pPr>
        <w:pStyle w:val="ListParagraph"/>
        <w:numPr>
          <w:ilvl w:val="0"/>
          <w:numId w:val="28"/>
        </w:numPr>
        <w:tabs>
          <w:tab w:val="left" w:pos="800"/>
        </w:tabs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 w:rsidRPr="00EA3A54">
        <w:rPr>
          <w:rFonts w:ascii="Calibri" w:eastAsia="Calibri" w:hAnsi="Calibri" w:cs="Calibri"/>
          <w:sz w:val="20"/>
          <w:szCs w:val="20"/>
        </w:rPr>
        <w:t>D</w:t>
      </w:r>
      <w:r w:rsidRPr="00EA3A54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EA3A54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EA3A54">
        <w:rPr>
          <w:rFonts w:ascii="Calibri" w:eastAsia="Calibri" w:hAnsi="Calibri" w:cs="Calibri"/>
          <w:sz w:val="20"/>
          <w:szCs w:val="20"/>
        </w:rPr>
        <w:t>cri</w:t>
      </w:r>
      <w:r w:rsidRPr="00EA3A54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EA3A54">
        <w:rPr>
          <w:rFonts w:ascii="Calibri" w:eastAsia="Calibri" w:hAnsi="Calibri" w:cs="Calibri"/>
          <w:sz w:val="20"/>
          <w:szCs w:val="20"/>
        </w:rPr>
        <w:t>e</w:t>
      </w:r>
      <w:r w:rsidRPr="00EA3A54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EA3A54">
        <w:rPr>
          <w:rFonts w:ascii="Calibri" w:eastAsia="Calibri" w:hAnsi="Calibri" w:cs="Calibri"/>
          <w:spacing w:val="1"/>
          <w:sz w:val="20"/>
          <w:szCs w:val="20"/>
        </w:rPr>
        <w:t>ho</w:t>
      </w:r>
      <w:r w:rsidRPr="00EA3A54">
        <w:rPr>
          <w:rFonts w:ascii="Calibri" w:eastAsia="Calibri" w:hAnsi="Calibri" w:cs="Calibri"/>
          <w:sz w:val="20"/>
          <w:szCs w:val="20"/>
        </w:rPr>
        <w:t>w</w:t>
      </w:r>
      <w:r w:rsidRPr="00EA3A54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7C0BE6" w:rsidRPr="00EA3A54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EA3A54">
        <w:rPr>
          <w:rFonts w:ascii="Calibri" w:eastAsia="Calibri" w:hAnsi="Calibri" w:cs="Calibri"/>
          <w:spacing w:val="1"/>
          <w:sz w:val="20"/>
          <w:szCs w:val="20"/>
        </w:rPr>
        <w:t>pp</w:t>
      </w:r>
      <w:r w:rsidRPr="00EA3A54">
        <w:rPr>
          <w:rFonts w:ascii="Calibri" w:eastAsia="Calibri" w:hAnsi="Calibri" w:cs="Calibri"/>
          <w:sz w:val="20"/>
          <w:szCs w:val="20"/>
        </w:rPr>
        <w:t>lic</w:t>
      </w:r>
      <w:r w:rsidRPr="00EA3A54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EA3A54">
        <w:rPr>
          <w:rFonts w:ascii="Calibri" w:eastAsia="Calibri" w:hAnsi="Calibri" w:cs="Calibri"/>
          <w:sz w:val="20"/>
          <w:szCs w:val="20"/>
        </w:rPr>
        <w:t>ti</w:t>
      </w:r>
      <w:r w:rsidRPr="00EA3A54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EA3A54">
        <w:rPr>
          <w:rFonts w:ascii="Calibri" w:eastAsia="Calibri" w:hAnsi="Calibri" w:cs="Calibri"/>
          <w:spacing w:val="3"/>
          <w:sz w:val="20"/>
          <w:szCs w:val="20"/>
        </w:rPr>
        <w:t>n</w:t>
      </w:r>
      <w:r w:rsidRPr="00EA3A54">
        <w:rPr>
          <w:rFonts w:ascii="Calibri" w:eastAsia="Calibri" w:hAnsi="Calibri" w:cs="Calibri"/>
          <w:sz w:val="20"/>
          <w:szCs w:val="20"/>
        </w:rPr>
        <w:t>s</w:t>
      </w:r>
      <w:r w:rsidRPr="00EA3A54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EA3A54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EA3A54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EA3A54">
        <w:rPr>
          <w:rFonts w:ascii="Calibri" w:eastAsia="Calibri" w:hAnsi="Calibri" w:cs="Calibri"/>
          <w:sz w:val="20"/>
          <w:szCs w:val="20"/>
        </w:rPr>
        <w:t>r</w:t>
      </w:r>
      <w:r w:rsidRPr="00EA3A54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610B3C" w:rsidRPr="00EA3A54">
        <w:rPr>
          <w:rFonts w:ascii="Calibri" w:eastAsia="Calibri" w:hAnsi="Calibri" w:cs="Calibri"/>
          <w:sz w:val="20"/>
          <w:szCs w:val="20"/>
        </w:rPr>
        <w:t>this</w:t>
      </w:r>
      <w:r w:rsidR="006F0ECC">
        <w:rPr>
          <w:rFonts w:ascii="Calibri" w:eastAsia="Calibri" w:hAnsi="Calibri" w:cs="Calibri"/>
          <w:sz w:val="20"/>
          <w:szCs w:val="20"/>
        </w:rPr>
        <w:t xml:space="preserve"> form</w:t>
      </w:r>
      <w:r w:rsidR="004E1FC4">
        <w:rPr>
          <w:rFonts w:ascii="Calibri" w:eastAsia="Calibri" w:hAnsi="Calibri" w:cs="Calibri"/>
          <w:sz w:val="20"/>
          <w:szCs w:val="20"/>
        </w:rPr>
        <w:t xml:space="preserve"> </w:t>
      </w:r>
      <w:r w:rsidR="007C0BE6" w:rsidRPr="00EA3A54">
        <w:rPr>
          <w:rFonts w:ascii="Calibri" w:eastAsia="Calibri" w:hAnsi="Calibri" w:cs="Calibri"/>
          <w:sz w:val="20"/>
          <w:szCs w:val="20"/>
        </w:rPr>
        <w:t>are</w:t>
      </w:r>
      <w:r w:rsidRPr="00EA3A54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EA3A54">
        <w:rPr>
          <w:rFonts w:ascii="Calibri" w:eastAsia="Calibri" w:hAnsi="Calibri" w:cs="Calibri"/>
          <w:sz w:val="20"/>
          <w:szCs w:val="20"/>
        </w:rPr>
        <w:t>t</w:t>
      </w:r>
      <w:r w:rsidRPr="00EA3A54">
        <w:rPr>
          <w:rFonts w:ascii="Calibri" w:eastAsia="Calibri" w:hAnsi="Calibri" w:cs="Calibri"/>
          <w:spacing w:val="1"/>
          <w:sz w:val="20"/>
          <w:szCs w:val="20"/>
        </w:rPr>
        <w:t>ak</w:t>
      </w:r>
      <w:r w:rsidRPr="00EA3A54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EA3A54">
        <w:rPr>
          <w:rFonts w:ascii="Calibri" w:eastAsia="Calibri" w:hAnsi="Calibri" w:cs="Calibri"/>
          <w:sz w:val="20"/>
          <w:szCs w:val="20"/>
        </w:rPr>
        <w:t>n</w:t>
      </w:r>
      <w:r w:rsidRPr="00EA3A54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EA3A54">
        <w:rPr>
          <w:rFonts w:ascii="Calibri" w:eastAsia="Calibri" w:hAnsi="Calibri" w:cs="Calibri"/>
          <w:sz w:val="20"/>
          <w:szCs w:val="20"/>
        </w:rPr>
        <w:t>(i.</w:t>
      </w:r>
      <w:r w:rsidRPr="00EA3A54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EA3A54">
        <w:rPr>
          <w:rFonts w:ascii="Calibri" w:eastAsia="Calibri" w:hAnsi="Calibri" w:cs="Calibri"/>
          <w:sz w:val="20"/>
          <w:szCs w:val="20"/>
        </w:rPr>
        <w:t>.</w:t>
      </w:r>
      <w:r w:rsidRPr="00EA3A54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EA3A54">
        <w:rPr>
          <w:rFonts w:ascii="Calibri" w:eastAsia="Calibri" w:hAnsi="Calibri" w:cs="Calibri"/>
          <w:spacing w:val="2"/>
          <w:sz w:val="20"/>
          <w:szCs w:val="20"/>
        </w:rPr>
        <w:t>F</w:t>
      </w:r>
      <w:r w:rsidRPr="00EA3A54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EA3A54">
        <w:rPr>
          <w:rFonts w:ascii="Calibri" w:eastAsia="Calibri" w:hAnsi="Calibri" w:cs="Calibri"/>
          <w:sz w:val="20"/>
          <w:szCs w:val="20"/>
        </w:rPr>
        <w:t>c</w:t>
      </w:r>
      <w:r w:rsidRPr="00EA3A54">
        <w:rPr>
          <w:rFonts w:ascii="Calibri" w:eastAsia="Calibri" w:hAnsi="Calibri" w:cs="Calibri"/>
          <w:spacing w:val="-1"/>
          <w:sz w:val="20"/>
          <w:szCs w:val="20"/>
        </w:rPr>
        <w:t>e-</w:t>
      </w:r>
      <w:r w:rsidRPr="00EA3A54">
        <w:rPr>
          <w:rFonts w:ascii="Calibri" w:eastAsia="Calibri" w:hAnsi="Calibri" w:cs="Calibri"/>
          <w:sz w:val="20"/>
          <w:szCs w:val="20"/>
        </w:rPr>
        <w:t>t</w:t>
      </w:r>
      <w:r w:rsidRPr="00EA3A54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EA3A54">
        <w:rPr>
          <w:rFonts w:ascii="Calibri" w:eastAsia="Calibri" w:hAnsi="Calibri" w:cs="Calibri"/>
          <w:spacing w:val="-1"/>
          <w:sz w:val="20"/>
          <w:szCs w:val="20"/>
        </w:rPr>
        <w:t>-</w:t>
      </w:r>
      <w:r w:rsidRPr="00EA3A54">
        <w:rPr>
          <w:rFonts w:ascii="Calibri" w:eastAsia="Calibri" w:hAnsi="Calibri" w:cs="Calibri"/>
          <w:sz w:val="20"/>
          <w:szCs w:val="20"/>
        </w:rPr>
        <w:t>F</w:t>
      </w:r>
      <w:r w:rsidRPr="00EA3A54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EA3A54">
        <w:rPr>
          <w:rFonts w:ascii="Calibri" w:eastAsia="Calibri" w:hAnsi="Calibri" w:cs="Calibri"/>
          <w:sz w:val="20"/>
          <w:szCs w:val="20"/>
        </w:rPr>
        <w:t>c</w:t>
      </w:r>
      <w:r w:rsidRPr="00EA3A54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EA3A54">
        <w:rPr>
          <w:rFonts w:ascii="Calibri" w:eastAsia="Calibri" w:hAnsi="Calibri" w:cs="Calibri"/>
          <w:sz w:val="20"/>
          <w:szCs w:val="20"/>
        </w:rPr>
        <w:t>,</w:t>
      </w:r>
      <w:r w:rsidRPr="00EA3A54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EA3A54">
        <w:rPr>
          <w:rFonts w:ascii="Calibri" w:eastAsia="Calibri" w:hAnsi="Calibri" w:cs="Calibri"/>
          <w:spacing w:val="-1"/>
          <w:sz w:val="20"/>
          <w:szCs w:val="20"/>
        </w:rPr>
        <w:t>Te</w:t>
      </w:r>
      <w:r w:rsidRPr="00EA3A54">
        <w:rPr>
          <w:rFonts w:ascii="Calibri" w:eastAsia="Calibri" w:hAnsi="Calibri" w:cs="Calibri"/>
          <w:spacing w:val="2"/>
          <w:sz w:val="20"/>
          <w:szCs w:val="20"/>
        </w:rPr>
        <w:t>l</w:t>
      </w:r>
      <w:r w:rsidRPr="00EA3A54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EA3A54">
        <w:rPr>
          <w:rFonts w:ascii="Calibri" w:eastAsia="Calibri" w:hAnsi="Calibri" w:cs="Calibri"/>
          <w:spacing w:val="1"/>
          <w:sz w:val="20"/>
          <w:szCs w:val="20"/>
        </w:rPr>
        <w:t>phon</w:t>
      </w:r>
      <w:r w:rsidRPr="00EA3A54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EA3A54">
        <w:rPr>
          <w:rFonts w:ascii="Calibri" w:eastAsia="Calibri" w:hAnsi="Calibri" w:cs="Calibri"/>
          <w:sz w:val="20"/>
          <w:szCs w:val="20"/>
        </w:rPr>
        <w:t>,</w:t>
      </w:r>
      <w:r w:rsidRPr="00EA3A54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EA3A54">
        <w:rPr>
          <w:rFonts w:ascii="Calibri" w:eastAsia="Calibri" w:hAnsi="Calibri" w:cs="Calibri"/>
          <w:sz w:val="20"/>
          <w:szCs w:val="20"/>
        </w:rPr>
        <w:t>I</w:t>
      </w:r>
      <w:r w:rsidRPr="00EA3A54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EA3A54">
        <w:rPr>
          <w:rFonts w:ascii="Calibri" w:eastAsia="Calibri" w:hAnsi="Calibri" w:cs="Calibri"/>
          <w:sz w:val="20"/>
          <w:szCs w:val="20"/>
        </w:rPr>
        <w:t>t</w:t>
      </w:r>
      <w:r w:rsidRPr="00EA3A54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EA3A54">
        <w:rPr>
          <w:rFonts w:ascii="Calibri" w:eastAsia="Calibri" w:hAnsi="Calibri" w:cs="Calibri"/>
          <w:sz w:val="20"/>
          <w:szCs w:val="20"/>
        </w:rPr>
        <w:t>r</w:t>
      </w:r>
      <w:r w:rsidRPr="00EA3A54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EA3A54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EA3A54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EA3A54">
        <w:rPr>
          <w:rFonts w:ascii="Calibri" w:eastAsia="Calibri" w:hAnsi="Calibri" w:cs="Calibri"/>
          <w:sz w:val="20"/>
          <w:szCs w:val="20"/>
        </w:rPr>
        <w:t>,</w:t>
      </w:r>
      <w:r w:rsidRPr="00EA3A54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EA3A54">
        <w:rPr>
          <w:rFonts w:ascii="Calibri" w:eastAsia="Calibri" w:hAnsi="Calibri" w:cs="Calibri"/>
          <w:sz w:val="20"/>
          <w:szCs w:val="20"/>
        </w:rPr>
        <w:t>M</w:t>
      </w:r>
      <w:r w:rsidRPr="00EA3A54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EA3A54">
        <w:rPr>
          <w:rFonts w:ascii="Calibri" w:eastAsia="Calibri" w:hAnsi="Calibri" w:cs="Calibri"/>
          <w:sz w:val="20"/>
          <w:szCs w:val="20"/>
        </w:rPr>
        <w:t>il,</w:t>
      </w:r>
      <w:r w:rsidRPr="00EA3A54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EA3A54">
        <w:rPr>
          <w:rFonts w:ascii="Calibri" w:eastAsia="Calibri" w:hAnsi="Calibri" w:cs="Calibri"/>
          <w:sz w:val="20"/>
          <w:szCs w:val="20"/>
        </w:rPr>
        <w:t>Ot</w:t>
      </w:r>
      <w:r w:rsidRPr="00EA3A54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EA3A54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EA3A54">
        <w:rPr>
          <w:rFonts w:ascii="Calibri" w:eastAsia="Calibri" w:hAnsi="Calibri" w:cs="Calibri"/>
          <w:sz w:val="20"/>
          <w:szCs w:val="20"/>
        </w:rPr>
        <w:t>r).</w:t>
      </w:r>
    </w:p>
    <w:p w14:paraId="22B4E04C" w14:textId="77777777" w:rsidR="00A639BD" w:rsidRPr="00EA3A54" w:rsidRDefault="006F737B" w:rsidP="00A639BD">
      <w:pPr>
        <w:tabs>
          <w:tab w:val="left" w:pos="800"/>
        </w:tabs>
        <w:spacing w:after="0" w:line="257" w:lineRule="auto"/>
        <w:ind w:left="820" w:right="97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</w:t>
      </w:r>
      <w:r w:rsidR="004F01E2" w:rsidRPr="00EA3A54">
        <w:rPr>
          <w:rFonts w:ascii="Calibri" w:eastAsia="Calibri" w:hAnsi="Calibri" w:cs="Calibri"/>
          <w:sz w:val="20"/>
          <w:szCs w:val="20"/>
        </w:rPr>
        <w:t xml:space="preserve">.A. </w:t>
      </w:r>
      <w:r w:rsidR="00A639BD" w:rsidRPr="00EA3A54">
        <w:rPr>
          <w:rFonts w:ascii="Calibri" w:eastAsia="Calibri" w:hAnsi="Calibri" w:cs="Calibri"/>
          <w:sz w:val="20"/>
          <w:szCs w:val="20"/>
        </w:rPr>
        <w:t>Provide the number of individuals who were enrolled</w:t>
      </w:r>
      <w:r w:rsidR="004E1FC4">
        <w:rPr>
          <w:rFonts w:ascii="Calibri" w:eastAsia="Calibri" w:hAnsi="Calibri" w:cs="Calibri"/>
          <w:sz w:val="20"/>
          <w:szCs w:val="20"/>
        </w:rPr>
        <w:t xml:space="preserve"> during the data call period</w:t>
      </w:r>
      <w:r w:rsidR="005F1C2C">
        <w:rPr>
          <w:rFonts w:ascii="Calibri" w:eastAsia="Calibri" w:hAnsi="Calibri" w:cs="Calibri"/>
          <w:sz w:val="20"/>
          <w:szCs w:val="20"/>
        </w:rPr>
        <w:t xml:space="preserve"> by the following methods</w:t>
      </w:r>
      <w:r w:rsidR="00A639BD" w:rsidRPr="00EA3A54">
        <w:rPr>
          <w:rFonts w:ascii="Calibri" w:eastAsia="Calibri" w:hAnsi="Calibri" w:cs="Calibri"/>
          <w:sz w:val="20"/>
          <w:szCs w:val="20"/>
        </w:rPr>
        <w:t>:</w:t>
      </w:r>
    </w:p>
    <w:p w14:paraId="100D8480" w14:textId="77777777" w:rsidR="00A639BD" w:rsidRPr="00EA3A54" w:rsidRDefault="00A639BD" w:rsidP="00A639BD">
      <w:pPr>
        <w:tabs>
          <w:tab w:val="left" w:pos="800"/>
        </w:tabs>
        <w:spacing w:after="0" w:line="257" w:lineRule="auto"/>
        <w:ind w:left="820" w:right="978"/>
        <w:rPr>
          <w:rFonts w:ascii="Calibri" w:eastAsia="Calibri" w:hAnsi="Calibri" w:cs="Calibri"/>
          <w:sz w:val="20"/>
          <w:szCs w:val="20"/>
        </w:rPr>
      </w:pPr>
      <w:r w:rsidRPr="00EA3A54">
        <w:rPr>
          <w:rFonts w:ascii="Calibri" w:eastAsia="Calibri" w:hAnsi="Calibri" w:cs="Calibri"/>
          <w:sz w:val="20"/>
          <w:szCs w:val="20"/>
        </w:rPr>
        <w:tab/>
      </w:r>
      <w:r w:rsidR="006F737B">
        <w:rPr>
          <w:rFonts w:ascii="Calibri" w:eastAsia="Calibri" w:hAnsi="Calibri" w:cs="Calibri"/>
          <w:sz w:val="20"/>
          <w:szCs w:val="20"/>
        </w:rPr>
        <w:t>4</w:t>
      </w:r>
      <w:r w:rsidR="004F01E2" w:rsidRPr="00EA3A54">
        <w:rPr>
          <w:rFonts w:ascii="Calibri" w:eastAsia="Calibri" w:hAnsi="Calibri" w:cs="Calibri"/>
          <w:sz w:val="20"/>
          <w:szCs w:val="20"/>
        </w:rPr>
        <w:t xml:space="preserve">.A.1. </w:t>
      </w:r>
      <w:r w:rsidRPr="00EA3A54">
        <w:rPr>
          <w:rFonts w:ascii="Calibri" w:eastAsia="Calibri" w:hAnsi="Calibri" w:cs="Calibri"/>
          <w:sz w:val="20"/>
          <w:szCs w:val="20"/>
        </w:rPr>
        <w:t>online – either directly or via web broker</w:t>
      </w:r>
    </w:p>
    <w:p w14:paraId="71A0E183" w14:textId="77777777" w:rsidR="00A639BD" w:rsidRPr="00EA3A54" w:rsidRDefault="00A639BD" w:rsidP="00A639BD">
      <w:pPr>
        <w:tabs>
          <w:tab w:val="left" w:pos="800"/>
        </w:tabs>
        <w:spacing w:after="0" w:line="257" w:lineRule="auto"/>
        <w:ind w:left="820" w:right="978"/>
        <w:rPr>
          <w:rFonts w:ascii="Calibri" w:eastAsia="Calibri" w:hAnsi="Calibri" w:cs="Calibri"/>
          <w:sz w:val="20"/>
          <w:szCs w:val="20"/>
        </w:rPr>
      </w:pPr>
      <w:r w:rsidRPr="00EA3A54">
        <w:rPr>
          <w:rFonts w:ascii="Calibri" w:eastAsia="Calibri" w:hAnsi="Calibri" w:cs="Calibri"/>
          <w:sz w:val="20"/>
          <w:szCs w:val="20"/>
        </w:rPr>
        <w:tab/>
      </w:r>
      <w:r w:rsidR="006F737B">
        <w:rPr>
          <w:rFonts w:ascii="Calibri" w:eastAsia="Calibri" w:hAnsi="Calibri" w:cs="Calibri"/>
          <w:sz w:val="20"/>
          <w:szCs w:val="20"/>
        </w:rPr>
        <w:t>4</w:t>
      </w:r>
      <w:r w:rsidR="004F01E2" w:rsidRPr="00EA3A54">
        <w:rPr>
          <w:rFonts w:ascii="Calibri" w:eastAsia="Calibri" w:hAnsi="Calibri" w:cs="Calibri"/>
          <w:sz w:val="20"/>
          <w:szCs w:val="20"/>
        </w:rPr>
        <w:t xml:space="preserve">.A.2. </w:t>
      </w:r>
      <w:r w:rsidRPr="00EA3A54">
        <w:rPr>
          <w:rFonts w:ascii="Calibri" w:eastAsia="Calibri" w:hAnsi="Calibri" w:cs="Calibri"/>
          <w:sz w:val="20"/>
          <w:szCs w:val="20"/>
        </w:rPr>
        <w:t>by phone</w:t>
      </w:r>
    </w:p>
    <w:p w14:paraId="43F85593" w14:textId="77777777" w:rsidR="00A639BD" w:rsidRPr="00EA3A54" w:rsidRDefault="00A639BD" w:rsidP="00A639BD">
      <w:pPr>
        <w:tabs>
          <w:tab w:val="left" w:pos="800"/>
        </w:tabs>
        <w:spacing w:after="0" w:line="257" w:lineRule="auto"/>
        <w:ind w:left="820" w:right="978"/>
        <w:rPr>
          <w:rFonts w:ascii="Calibri" w:eastAsia="Calibri" w:hAnsi="Calibri" w:cs="Calibri"/>
          <w:sz w:val="20"/>
          <w:szCs w:val="20"/>
        </w:rPr>
      </w:pPr>
      <w:r w:rsidRPr="00EA3A54">
        <w:rPr>
          <w:rFonts w:ascii="Calibri" w:eastAsia="Calibri" w:hAnsi="Calibri" w:cs="Calibri"/>
          <w:sz w:val="20"/>
          <w:szCs w:val="20"/>
        </w:rPr>
        <w:tab/>
      </w:r>
      <w:r w:rsidR="006F737B">
        <w:rPr>
          <w:rFonts w:ascii="Calibri" w:eastAsia="Calibri" w:hAnsi="Calibri" w:cs="Calibri"/>
          <w:sz w:val="20"/>
          <w:szCs w:val="20"/>
        </w:rPr>
        <w:t>4</w:t>
      </w:r>
      <w:r w:rsidR="004F01E2" w:rsidRPr="00EA3A54">
        <w:rPr>
          <w:rFonts w:ascii="Calibri" w:eastAsia="Calibri" w:hAnsi="Calibri" w:cs="Calibri"/>
          <w:sz w:val="20"/>
          <w:szCs w:val="20"/>
        </w:rPr>
        <w:t xml:space="preserve">.A.3. </w:t>
      </w:r>
      <w:r w:rsidRPr="00EA3A54">
        <w:rPr>
          <w:rFonts w:ascii="Calibri" w:eastAsia="Calibri" w:hAnsi="Calibri" w:cs="Calibri"/>
          <w:sz w:val="20"/>
          <w:szCs w:val="20"/>
        </w:rPr>
        <w:t>in person</w:t>
      </w:r>
    </w:p>
    <w:p w14:paraId="28F7D354" w14:textId="77777777" w:rsidR="00610B3C" w:rsidRPr="00EA3A54" w:rsidRDefault="00610B3C" w:rsidP="00A639BD">
      <w:pPr>
        <w:tabs>
          <w:tab w:val="left" w:pos="800"/>
        </w:tabs>
        <w:spacing w:after="0" w:line="257" w:lineRule="auto"/>
        <w:ind w:left="820" w:right="978"/>
        <w:rPr>
          <w:rFonts w:ascii="Calibri" w:eastAsia="Calibri" w:hAnsi="Calibri" w:cs="Calibri"/>
          <w:sz w:val="20"/>
          <w:szCs w:val="20"/>
        </w:rPr>
      </w:pPr>
      <w:r w:rsidRPr="00EA3A54">
        <w:rPr>
          <w:rFonts w:ascii="Calibri" w:eastAsia="Calibri" w:hAnsi="Calibri" w:cs="Calibri"/>
          <w:sz w:val="20"/>
          <w:szCs w:val="20"/>
        </w:rPr>
        <w:tab/>
      </w:r>
      <w:r w:rsidR="006F737B">
        <w:rPr>
          <w:rFonts w:ascii="Calibri" w:eastAsia="Calibri" w:hAnsi="Calibri" w:cs="Calibri"/>
          <w:sz w:val="20"/>
          <w:szCs w:val="20"/>
        </w:rPr>
        <w:t>4</w:t>
      </w:r>
      <w:r w:rsidRPr="00EA3A54">
        <w:rPr>
          <w:rFonts w:ascii="Calibri" w:eastAsia="Calibri" w:hAnsi="Calibri" w:cs="Calibri"/>
          <w:sz w:val="20"/>
          <w:szCs w:val="20"/>
        </w:rPr>
        <w:t xml:space="preserve">.A.4. Other - </w:t>
      </w:r>
      <w:r w:rsidR="000F49F8" w:rsidRPr="00EA3A54">
        <w:rPr>
          <w:rFonts w:ascii="Calibri" w:eastAsia="Calibri" w:hAnsi="Calibri" w:cs="Calibri"/>
          <w:sz w:val="20"/>
          <w:szCs w:val="20"/>
        </w:rPr>
        <w:t>specify</w:t>
      </w:r>
    </w:p>
    <w:p w14:paraId="4672F8B5" w14:textId="77777777" w:rsidR="004F01E2" w:rsidRPr="00EA3A54" w:rsidRDefault="004F01E2" w:rsidP="00A639BD">
      <w:pPr>
        <w:tabs>
          <w:tab w:val="left" w:pos="800"/>
        </w:tabs>
        <w:spacing w:after="0" w:line="257" w:lineRule="auto"/>
        <w:ind w:left="820" w:right="978"/>
        <w:rPr>
          <w:rFonts w:ascii="Calibri" w:eastAsia="Calibri" w:hAnsi="Calibri" w:cs="Calibri"/>
          <w:sz w:val="20"/>
          <w:szCs w:val="20"/>
        </w:rPr>
      </w:pPr>
    </w:p>
    <w:p w14:paraId="43BC24A0" w14:textId="77777777" w:rsidR="00910BB5" w:rsidRPr="001F6283" w:rsidRDefault="00910BB5" w:rsidP="006D77ED">
      <w:pPr>
        <w:pStyle w:val="ListParagraph"/>
        <w:numPr>
          <w:ilvl w:val="0"/>
          <w:numId w:val="28"/>
        </w:numPr>
        <w:tabs>
          <w:tab w:val="left" w:pos="800"/>
        </w:tabs>
        <w:spacing w:after="0" w:line="257" w:lineRule="auto"/>
        <w:ind w:right="978"/>
        <w:rPr>
          <w:rFonts w:ascii="Calibri" w:eastAsia="Calibri" w:hAnsi="Calibri" w:cs="Calibri"/>
          <w:sz w:val="20"/>
          <w:szCs w:val="20"/>
        </w:rPr>
      </w:pPr>
      <w:r w:rsidRPr="00EA3A54">
        <w:rPr>
          <w:rFonts w:ascii="Calibri" w:eastAsia="Calibri" w:hAnsi="Calibri" w:cs="Calibri"/>
          <w:sz w:val="20"/>
          <w:szCs w:val="20"/>
        </w:rPr>
        <w:t xml:space="preserve">How does the company oversee producers and/or websites selling this </w:t>
      </w:r>
      <w:r w:rsidR="001F6283">
        <w:rPr>
          <w:rFonts w:ascii="Calibri" w:eastAsia="Calibri" w:hAnsi="Calibri" w:cs="Calibri"/>
          <w:sz w:val="20"/>
          <w:szCs w:val="20"/>
        </w:rPr>
        <w:t>form</w:t>
      </w:r>
      <w:r w:rsidRPr="00EA3A54">
        <w:rPr>
          <w:rFonts w:ascii="Calibri" w:eastAsia="Calibri" w:hAnsi="Calibri" w:cs="Calibri"/>
          <w:sz w:val="20"/>
          <w:szCs w:val="20"/>
        </w:rPr>
        <w:t>?</w:t>
      </w:r>
      <w:r w:rsidR="004F01E2" w:rsidRPr="00EA3A54">
        <w:rPr>
          <w:rFonts w:ascii="Calibri" w:eastAsia="Calibri" w:hAnsi="Calibri" w:cs="Calibri"/>
          <w:sz w:val="20"/>
          <w:szCs w:val="20"/>
        </w:rPr>
        <w:t xml:space="preserve">  </w:t>
      </w:r>
      <w:r w:rsidRPr="00EA3A54">
        <w:rPr>
          <w:rFonts w:ascii="Calibri" w:eastAsia="Calibri" w:hAnsi="Calibri" w:cs="Calibri"/>
          <w:sz w:val="20"/>
          <w:szCs w:val="20"/>
        </w:rPr>
        <w:t>Does the</w:t>
      </w:r>
      <w:r w:rsidR="001F6283">
        <w:rPr>
          <w:rFonts w:ascii="Calibri" w:eastAsia="Calibri" w:hAnsi="Calibri" w:cs="Calibri"/>
          <w:sz w:val="20"/>
          <w:szCs w:val="20"/>
        </w:rPr>
        <w:t xml:space="preserve"> </w:t>
      </w:r>
      <w:r w:rsidRPr="001F6283">
        <w:rPr>
          <w:rFonts w:ascii="Calibri" w:eastAsia="Calibri" w:hAnsi="Calibri" w:cs="Calibri"/>
          <w:sz w:val="20"/>
          <w:szCs w:val="20"/>
        </w:rPr>
        <w:t>company monitor sales and conduct follow-up contact with consumers to verify that they understood</w:t>
      </w:r>
      <w:r w:rsidR="004F01E2" w:rsidRPr="001F6283">
        <w:rPr>
          <w:rFonts w:ascii="Calibri" w:eastAsia="Calibri" w:hAnsi="Calibri" w:cs="Calibri"/>
          <w:sz w:val="20"/>
          <w:szCs w:val="20"/>
        </w:rPr>
        <w:t xml:space="preserve"> </w:t>
      </w:r>
      <w:r w:rsidRPr="001F6283">
        <w:rPr>
          <w:rFonts w:ascii="Calibri" w:eastAsia="Calibri" w:hAnsi="Calibri" w:cs="Calibri"/>
          <w:sz w:val="20"/>
          <w:szCs w:val="20"/>
        </w:rPr>
        <w:t>the product?</w:t>
      </w:r>
    </w:p>
    <w:p w14:paraId="23D5E50B" w14:textId="77777777" w:rsidR="005C238A" w:rsidRPr="00EA3A54" w:rsidRDefault="005C238A" w:rsidP="005C238A">
      <w:pPr>
        <w:tabs>
          <w:tab w:val="left" w:pos="800"/>
        </w:tabs>
        <w:spacing w:after="0" w:line="257" w:lineRule="auto"/>
        <w:ind w:right="978"/>
        <w:rPr>
          <w:rFonts w:ascii="Calibri" w:eastAsia="Calibri" w:hAnsi="Calibri" w:cs="Calibri"/>
          <w:sz w:val="20"/>
          <w:szCs w:val="20"/>
        </w:rPr>
      </w:pPr>
    </w:p>
    <w:p w14:paraId="5FC0A572" w14:textId="77777777" w:rsidR="00821D33" w:rsidRPr="00EA3A54" w:rsidRDefault="006D77ED">
      <w:pPr>
        <w:tabs>
          <w:tab w:val="left" w:pos="800"/>
        </w:tabs>
        <w:spacing w:after="0" w:line="240" w:lineRule="auto"/>
        <w:ind w:left="4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6</w:t>
      </w:r>
      <w:r w:rsidR="00E054D0" w:rsidRPr="00EA3A54">
        <w:rPr>
          <w:rFonts w:ascii="Calibri" w:eastAsia="Calibri" w:hAnsi="Calibri" w:cs="Calibri"/>
          <w:sz w:val="20"/>
          <w:szCs w:val="20"/>
        </w:rPr>
        <w:t>.</w:t>
      </w:r>
      <w:r w:rsidR="00E054D0" w:rsidRPr="00EA3A54">
        <w:rPr>
          <w:rFonts w:ascii="Calibri" w:eastAsia="Calibri" w:hAnsi="Calibri" w:cs="Calibri"/>
          <w:sz w:val="20"/>
          <w:szCs w:val="20"/>
        </w:rPr>
        <w:tab/>
        <w:t>I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nd</w:t>
      </w:r>
      <w:r w:rsidR="00E054D0" w:rsidRPr="00EA3A54">
        <w:rPr>
          <w:rFonts w:ascii="Calibri" w:eastAsia="Calibri" w:hAnsi="Calibri" w:cs="Calibri"/>
          <w:sz w:val="20"/>
          <w:szCs w:val="20"/>
        </w:rPr>
        <w:t>ic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a</w:t>
      </w:r>
      <w:r w:rsidR="00E054D0" w:rsidRPr="00EA3A54">
        <w:rPr>
          <w:rFonts w:ascii="Calibri" w:eastAsia="Calibri" w:hAnsi="Calibri" w:cs="Calibri"/>
          <w:sz w:val="20"/>
          <w:szCs w:val="20"/>
        </w:rPr>
        <w:t>te</w:t>
      </w:r>
      <w:r w:rsidR="00E054D0" w:rsidRPr="00EA3A54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z w:val="20"/>
          <w:szCs w:val="20"/>
        </w:rPr>
        <w:t>t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h</w:t>
      </w:r>
      <w:r w:rsidR="00E054D0" w:rsidRPr="00EA3A54">
        <w:rPr>
          <w:rFonts w:ascii="Calibri" w:eastAsia="Calibri" w:hAnsi="Calibri" w:cs="Calibri"/>
          <w:sz w:val="20"/>
          <w:szCs w:val="20"/>
        </w:rPr>
        <w:t>e</w:t>
      </w:r>
      <w:r w:rsidR="00E054D0" w:rsidRPr="00EA3A54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a</w:t>
      </w:r>
      <w:r w:rsidR="00E054D0" w:rsidRPr="00EA3A54">
        <w:rPr>
          <w:rFonts w:ascii="Calibri" w:eastAsia="Calibri" w:hAnsi="Calibri" w:cs="Calibri"/>
          <w:sz w:val="20"/>
          <w:szCs w:val="20"/>
        </w:rPr>
        <w:t>ge</w:t>
      </w:r>
      <w:r w:rsidR="00E054D0" w:rsidRPr="00EA3A54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z w:val="20"/>
          <w:szCs w:val="20"/>
        </w:rPr>
        <w:t>r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E054D0" w:rsidRPr="00EA3A54">
        <w:rPr>
          <w:rFonts w:ascii="Calibri" w:eastAsia="Calibri" w:hAnsi="Calibri" w:cs="Calibri"/>
          <w:sz w:val="20"/>
          <w:szCs w:val="20"/>
        </w:rPr>
        <w:t>ge</w:t>
      </w:r>
      <w:r w:rsidR="00E054D0" w:rsidRPr="00EA3A5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o</w:t>
      </w:r>
      <w:r w:rsidR="00E054D0" w:rsidRPr="00EA3A54">
        <w:rPr>
          <w:rFonts w:ascii="Calibri" w:eastAsia="Calibri" w:hAnsi="Calibri" w:cs="Calibri"/>
          <w:sz w:val="20"/>
          <w:szCs w:val="20"/>
        </w:rPr>
        <w:t>f</w:t>
      </w:r>
      <w:r w:rsidR="00E054D0" w:rsidRPr="00EA3A54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z w:val="20"/>
          <w:szCs w:val="20"/>
        </w:rPr>
        <w:t>i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nd</w:t>
      </w:r>
      <w:r w:rsidR="00E054D0" w:rsidRPr="00EA3A54">
        <w:rPr>
          <w:rFonts w:ascii="Calibri" w:eastAsia="Calibri" w:hAnsi="Calibri" w:cs="Calibri"/>
          <w:spacing w:val="2"/>
          <w:sz w:val="20"/>
          <w:szCs w:val="20"/>
        </w:rPr>
        <w:t>i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E054D0" w:rsidRPr="00EA3A54">
        <w:rPr>
          <w:rFonts w:ascii="Calibri" w:eastAsia="Calibri" w:hAnsi="Calibri" w:cs="Calibri"/>
          <w:sz w:val="20"/>
          <w:szCs w:val="20"/>
        </w:rPr>
        <w:t>i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du</w:t>
      </w:r>
      <w:r w:rsidR="00E054D0" w:rsidRPr="00EA3A54">
        <w:rPr>
          <w:rFonts w:ascii="Calibri" w:eastAsia="Calibri" w:hAnsi="Calibri" w:cs="Calibri"/>
          <w:sz w:val="20"/>
          <w:szCs w:val="20"/>
        </w:rPr>
        <w:t>als</w:t>
      </w:r>
      <w:r w:rsidR="00E054D0" w:rsidRPr="00EA3A54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z w:val="20"/>
          <w:szCs w:val="20"/>
        </w:rPr>
        <w:t>to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 xml:space="preserve"> w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h</w:t>
      </w:r>
      <w:r w:rsidR="00E054D0" w:rsidRPr="00EA3A54">
        <w:rPr>
          <w:rFonts w:ascii="Calibri" w:eastAsia="Calibri" w:hAnsi="Calibri" w:cs="Calibri"/>
          <w:sz w:val="20"/>
          <w:szCs w:val="20"/>
        </w:rPr>
        <w:t>om</w:t>
      </w:r>
      <w:r w:rsidR="00E054D0" w:rsidRPr="00EA3A5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z w:val="20"/>
          <w:szCs w:val="20"/>
        </w:rPr>
        <w:t>t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h</w:t>
      </w:r>
      <w:r w:rsidR="00E054D0" w:rsidRPr="00EA3A54">
        <w:rPr>
          <w:rFonts w:ascii="Calibri" w:eastAsia="Calibri" w:hAnsi="Calibri" w:cs="Calibri"/>
          <w:sz w:val="20"/>
          <w:szCs w:val="20"/>
        </w:rPr>
        <w:t>e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z w:val="20"/>
          <w:szCs w:val="20"/>
        </w:rPr>
        <w:t>c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o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pan</w:t>
      </w:r>
      <w:r w:rsidR="00E054D0" w:rsidRPr="00EA3A54">
        <w:rPr>
          <w:rFonts w:ascii="Calibri" w:eastAsia="Calibri" w:hAnsi="Calibri" w:cs="Calibri"/>
          <w:sz w:val="20"/>
          <w:szCs w:val="20"/>
        </w:rPr>
        <w:t>y</w:t>
      </w:r>
      <w:r w:rsidR="00E054D0" w:rsidRPr="00EA3A54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w</w:t>
      </w:r>
      <w:r w:rsidR="00E054D0" w:rsidRPr="00EA3A54">
        <w:rPr>
          <w:rFonts w:ascii="Calibri" w:eastAsia="Calibri" w:hAnsi="Calibri" w:cs="Calibri"/>
          <w:sz w:val="20"/>
          <w:szCs w:val="20"/>
        </w:rPr>
        <w:t>ill</w:t>
      </w:r>
      <w:r w:rsidR="00E054D0" w:rsidRPr="00EA3A54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o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E054D0" w:rsidRPr="00EA3A54">
        <w:rPr>
          <w:rFonts w:ascii="Calibri" w:eastAsia="Calibri" w:hAnsi="Calibri" w:cs="Calibri"/>
          <w:spacing w:val="2"/>
          <w:sz w:val="20"/>
          <w:szCs w:val="20"/>
        </w:rPr>
        <w:t>f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E054D0" w:rsidRPr="00EA3A54">
        <w:rPr>
          <w:rFonts w:ascii="Calibri" w:eastAsia="Calibri" w:hAnsi="Calibri" w:cs="Calibri"/>
          <w:sz w:val="20"/>
          <w:szCs w:val="20"/>
        </w:rPr>
        <w:t>r</w:t>
      </w:r>
      <w:r w:rsidR="00E054D0" w:rsidRPr="00EA3A54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z w:val="20"/>
          <w:szCs w:val="20"/>
        </w:rPr>
        <w:t>c</w:t>
      </w:r>
      <w:r w:rsidR="00E054D0" w:rsidRPr="00EA3A54">
        <w:rPr>
          <w:rFonts w:ascii="Calibri" w:eastAsia="Calibri" w:hAnsi="Calibri" w:cs="Calibri"/>
          <w:spacing w:val="3"/>
          <w:sz w:val="20"/>
          <w:szCs w:val="20"/>
        </w:rPr>
        <w:t>o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ve</w:t>
      </w:r>
      <w:r w:rsidR="00E054D0" w:rsidRPr="00EA3A54">
        <w:rPr>
          <w:rFonts w:ascii="Calibri" w:eastAsia="Calibri" w:hAnsi="Calibri" w:cs="Calibri"/>
          <w:sz w:val="20"/>
          <w:szCs w:val="20"/>
        </w:rPr>
        <w:t>r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a</w:t>
      </w:r>
      <w:r w:rsidR="00E054D0" w:rsidRPr="00EA3A54">
        <w:rPr>
          <w:rFonts w:ascii="Calibri" w:eastAsia="Calibri" w:hAnsi="Calibri" w:cs="Calibri"/>
          <w:spacing w:val="2"/>
          <w:sz w:val="20"/>
          <w:szCs w:val="20"/>
        </w:rPr>
        <w:t>g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e.</w:t>
      </w:r>
    </w:p>
    <w:p w14:paraId="7C97E711" w14:textId="77777777" w:rsidR="00821D33" w:rsidRPr="00EA3A54" w:rsidRDefault="00821D33">
      <w:pPr>
        <w:spacing w:before="1" w:after="0" w:line="280" w:lineRule="exact"/>
        <w:rPr>
          <w:sz w:val="28"/>
          <w:szCs w:val="28"/>
        </w:rPr>
      </w:pPr>
    </w:p>
    <w:p w14:paraId="6A888384" w14:textId="77777777" w:rsidR="00821D33" w:rsidRPr="006D77ED" w:rsidRDefault="000A0C41" w:rsidP="006D77ED">
      <w:pPr>
        <w:pStyle w:val="ListParagraph"/>
        <w:numPr>
          <w:ilvl w:val="0"/>
          <w:numId w:val="29"/>
        </w:numPr>
        <w:tabs>
          <w:tab w:val="left" w:pos="800"/>
        </w:tabs>
        <w:spacing w:after="0" w:line="240" w:lineRule="auto"/>
        <w:ind w:right="-20"/>
        <w:rPr>
          <w:rFonts w:ascii="Calibri" w:eastAsia="Calibri" w:hAnsi="Calibri" w:cs="Calibri"/>
          <w:spacing w:val="1"/>
          <w:sz w:val="20"/>
          <w:szCs w:val="20"/>
        </w:rPr>
      </w:pPr>
      <w:r w:rsidRPr="006D77ED">
        <w:rPr>
          <w:rFonts w:ascii="Calibri" w:eastAsia="Calibri" w:hAnsi="Calibri" w:cs="Calibri"/>
          <w:sz w:val="20"/>
          <w:szCs w:val="20"/>
        </w:rPr>
        <w:t>Are there</w:t>
      </w:r>
      <w:r w:rsidR="00E054D0" w:rsidRPr="006D77ED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E054D0" w:rsidRPr="006D77ED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E054D0" w:rsidRPr="006D77ED">
        <w:rPr>
          <w:rFonts w:ascii="Calibri" w:eastAsia="Calibri" w:hAnsi="Calibri" w:cs="Calibri"/>
          <w:sz w:val="20"/>
          <w:szCs w:val="20"/>
        </w:rPr>
        <w:t>y</w:t>
      </w:r>
      <w:r w:rsidR="00E054D0" w:rsidRPr="006D77ED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E054D0" w:rsidRPr="006D77ED">
        <w:rPr>
          <w:rFonts w:ascii="Calibri" w:eastAsia="Calibri" w:hAnsi="Calibri" w:cs="Calibri"/>
          <w:sz w:val="20"/>
          <w:szCs w:val="20"/>
        </w:rPr>
        <w:t>r</w:t>
      </w:r>
      <w:r w:rsidR="00E054D0" w:rsidRPr="006D77ED">
        <w:rPr>
          <w:rFonts w:ascii="Calibri" w:eastAsia="Calibri" w:hAnsi="Calibri" w:cs="Calibri"/>
          <w:spacing w:val="-1"/>
          <w:sz w:val="20"/>
          <w:szCs w:val="20"/>
        </w:rPr>
        <w:t>es</w:t>
      </w:r>
      <w:r w:rsidR="00E054D0" w:rsidRPr="006D77ED">
        <w:rPr>
          <w:rFonts w:ascii="Calibri" w:eastAsia="Calibri" w:hAnsi="Calibri" w:cs="Calibri"/>
          <w:sz w:val="20"/>
          <w:szCs w:val="20"/>
        </w:rPr>
        <w:t>tr</w:t>
      </w:r>
      <w:r w:rsidR="00E054D0" w:rsidRPr="006D77ED">
        <w:rPr>
          <w:rFonts w:ascii="Calibri" w:eastAsia="Calibri" w:hAnsi="Calibri" w:cs="Calibri"/>
          <w:spacing w:val="2"/>
          <w:sz w:val="20"/>
          <w:szCs w:val="20"/>
        </w:rPr>
        <w:t>i</w:t>
      </w:r>
      <w:r w:rsidR="00E054D0" w:rsidRPr="006D77ED">
        <w:rPr>
          <w:rFonts w:ascii="Calibri" w:eastAsia="Calibri" w:hAnsi="Calibri" w:cs="Calibri"/>
          <w:sz w:val="20"/>
          <w:szCs w:val="20"/>
        </w:rPr>
        <w:t>ct</w:t>
      </w:r>
      <w:r w:rsidR="00E054D0" w:rsidRPr="006D77ED">
        <w:rPr>
          <w:rFonts w:ascii="Calibri" w:eastAsia="Calibri" w:hAnsi="Calibri" w:cs="Calibri"/>
          <w:spacing w:val="2"/>
          <w:sz w:val="20"/>
          <w:szCs w:val="20"/>
        </w:rPr>
        <w:t>i</w:t>
      </w:r>
      <w:r w:rsidR="00E054D0" w:rsidRPr="006D77ED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E054D0" w:rsidRPr="006D77ED">
        <w:rPr>
          <w:rFonts w:ascii="Calibri" w:eastAsia="Calibri" w:hAnsi="Calibri" w:cs="Calibri"/>
          <w:sz w:val="20"/>
          <w:szCs w:val="20"/>
        </w:rPr>
        <w:t>s</w:t>
      </w:r>
      <w:r w:rsidR="00E054D0" w:rsidRPr="006D77ED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="00E054D0" w:rsidRPr="006D77ED">
        <w:rPr>
          <w:rFonts w:ascii="Calibri" w:eastAsia="Calibri" w:hAnsi="Calibri" w:cs="Calibri"/>
          <w:spacing w:val="1"/>
          <w:sz w:val="20"/>
          <w:szCs w:val="20"/>
        </w:rPr>
        <w:t>app</w:t>
      </w:r>
      <w:r w:rsidR="00E054D0" w:rsidRPr="006D77ED">
        <w:rPr>
          <w:rFonts w:ascii="Calibri" w:eastAsia="Calibri" w:hAnsi="Calibri" w:cs="Calibri"/>
          <w:sz w:val="20"/>
          <w:szCs w:val="20"/>
        </w:rPr>
        <w:t>li</w:t>
      </w:r>
      <w:r w:rsidR="00E054D0" w:rsidRPr="006D77E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E054D0" w:rsidRPr="006D77ED">
        <w:rPr>
          <w:rFonts w:ascii="Calibri" w:eastAsia="Calibri" w:hAnsi="Calibri" w:cs="Calibri"/>
          <w:sz w:val="20"/>
          <w:szCs w:val="20"/>
        </w:rPr>
        <w:t>d</w:t>
      </w:r>
      <w:r w:rsidR="00E054D0" w:rsidRPr="006D77ED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E054D0" w:rsidRPr="006D77ED">
        <w:rPr>
          <w:rFonts w:ascii="Calibri" w:eastAsia="Calibri" w:hAnsi="Calibri" w:cs="Calibri"/>
          <w:sz w:val="20"/>
          <w:szCs w:val="20"/>
        </w:rPr>
        <w:t>to</w:t>
      </w:r>
      <w:r w:rsidR="00E054D0" w:rsidRPr="006D77ED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E054D0" w:rsidRPr="006D77ED">
        <w:rPr>
          <w:rFonts w:ascii="Calibri" w:eastAsia="Calibri" w:hAnsi="Calibri" w:cs="Calibri"/>
          <w:sz w:val="20"/>
          <w:szCs w:val="20"/>
        </w:rPr>
        <w:t>r</w:t>
      </w:r>
      <w:r w:rsidR="00E054D0" w:rsidRPr="006D77E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E054D0" w:rsidRPr="006D77ED">
        <w:rPr>
          <w:rFonts w:ascii="Calibri" w:eastAsia="Calibri" w:hAnsi="Calibri" w:cs="Calibri"/>
          <w:spacing w:val="1"/>
          <w:sz w:val="20"/>
          <w:szCs w:val="20"/>
        </w:rPr>
        <w:t>n</w:t>
      </w:r>
      <w:r w:rsidR="00E054D0" w:rsidRPr="006D77ED">
        <w:rPr>
          <w:rFonts w:ascii="Calibri" w:eastAsia="Calibri" w:hAnsi="Calibri" w:cs="Calibri"/>
          <w:spacing w:val="-1"/>
          <w:sz w:val="20"/>
          <w:szCs w:val="20"/>
        </w:rPr>
        <w:t>ew</w:t>
      </w:r>
      <w:r w:rsidR="00E054D0" w:rsidRPr="006D77ED">
        <w:rPr>
          <w:rFonts w:ascii="Calibri" w:eastAsia="Calibri" w:hAnsi="Calibri" w:cs="Calibri"/>
          <w:spacing w:val="1"/>
          <w:sz w:val="20"/>
          <w:szCs w:val="20"/>
        </w:rPr>
        <w:t>ab</w:t>
      </w:r>
      <w:r w:rsidR="00E054D0" w:rsidRPr="006D77ED">
        <w:rPr>
          <w:rFonts w:ascii="Calibri" w:eastAsia="Calibri" w:hAnsi="Calibri" w:cs="Calibri"/>
          <w:sz w:val="20"/>
          <w:szCs w:val="20"/>
        </w:rPr>
        <w:t>ili</w:t>
      </w:r>
      <w:r w:rsidR="00E054D0" w:rsidRPr="006D77ED">
        <w:rPr>
          <w:rFonts w:ascii="Calibri" w:eastAsia="Calibri" w:hAnsi="Calibri" w:cs="Calibri"/>
          <w:spacing w:val="3"/>
          <w:sz w:val="20"/>
          <w:szCs w:val="20"/>
        </w:rPr>
        <w:t>t</w:t>
      </w:r>
      <w:r w:rsidR="00E054D0" w:rsidRPr="006D77ED">
        <w:rPr>
          <w:rFonts w:ascii="Calibri" w:eastAsia="Calibri" w:hAnsi="Calibri" w:cs="Calibri"/>
          <w:spacing w:val="1"/>
          <w:sz w:val="20"/>
          <w:szCs w:val="20"/>
        </w:rPr>
        <w:t>y</w:t>
      </w:r>
      <w:r w:rsidRPr="006D77ED">
        <w:rPr>
          <w:rFonts w:ascii="Calibri" w:eastAsia="Calibri" w:hAnsi="Calibri" w:cs="Calibri"/>
          <w:spacing w:val="1"/>
          <w:sz w:val="20"/>
          <w:szCs w:val="20"/>
        </w:rPr>
        <w:t>? (Y/N)</w:t>
      </w:r>
    </w:p>
    <w:p w14:paraId="122A410A" w14:textId="77777777" w:rsidR="00821D33" w:rsidRPr="00EA3A54" w:rsidRDefault="005C238A" w:rsidP="005C238A">
      <w:pPr>
        <w:tabs>
          <w:tab w:val="left" w:pos="800"/>
        </w:tabs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 w:rsidRPr="00EA3A54">
        <w:rPr>
          <w:rFonts w:ascii="Calibri" w:eastAsia="Calibri" w:hAnsi="Calibri" w:cs="Calibri"/>
          <w:sz w:val="20"/>
          <w:szCs w:val="20"/>
        </w:rPr>
        <w:tab/>
      </w:r>
      <w:r w:rsidR="006F737B">
        <w:rPr>
          <w:rFonts w:ascii="Calibri" w:eastAsia="Calibri" w:hAnsi="Calibri" w:cs="Calibri"/>
          <w:sz w:val="20"/>
          <w:szCs w:val="20"/>
        </w:rPr>
        <w:t>7</w:t>
      </w:r>
      <w:r w:rsidRPr="00EA3A54">
        <w:rPr>
          <w:rFonts w:ascii="Calibri" w:eastAsia="Calibri" w:hAnsi="Calibri" w:cs="Calibri"/>
          <w:sz w:val="20"/>
          <w:szCs w:val="20"/>
        </w:rPr>
        <w:t xml:space="preserve">.A. </w:t>
      </w:r>
      <w:r w:rsidR="00E054D0" w:rsidRPr="00EA3A54">
        <w:rPr>
          <w:rFonts w:ascii="Calibri" w:eastAsia="Calibri" w:hAnsi="Calibri" w:cs="Calibri"/>
          <w:sz w:val="20"/>
          <w:szCs w:val="20"/>
        </w:rPr>
        <w:t>If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 xml:space="preserve"> Y</w:t>
      </w:r>
      <w:r w:rsidR="00E054D0" w:rsidRPr="00EA3A54">
        <w:rPr>
          <w:rFonts w:ascii="Calibri" w:eastAsia="Calibri" w:hAnsi="Calibri" w:cs="Calibri"/>
          <w:spacing w:val="2"/>
          <w:sz w:val="20"/>
          <w:szCs w:val="20"/>
        </w:rPr>
        <w:t>e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E054D0" w:rsidRPr="00EA3A54">
        <w:rPr>
          <w:rFonts w:ascii="Calibri" w:eastAsia="Calibri" w:hAnsi="Calibri" w:cs="Calibri"/>
          <w:sz w:val="20"/>
          <w:szCs w:val="20"/>
        </w:rPr>
        <w:t>,</w:t>
      </w:r>
      <w:r w:rsidR="00E054D0" w:rsidRPr="00EA3A54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w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ha</w:t>
      </w:r>
      <w:r w:rsidR="00E054D0" w:rsidRPr="00EA3A54">
        <w:rPr>
          <w:rFonts w:ascii="Calibri" w:eastAsia="Calibri" w:hAnsi="Calibri" w:cs="Calibri"/>
          <w:sz w:val="20"/>
          <w:szCs w:val="20"/>
        </w:rPr>
        <w:t>t</w:t>
      </w:r>
      <w:r w:rsidR="00E054D0" w:rsidRPr="00EA3A54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a</w:t>
      </w:r>
      <w:r w:rsidR="00E054D0" w:rsidRPr="00EA3A54">
        <w:rPr>
          <w:rFonts w:ascii="Calibri" w:eastAsia="Calibri" w:hAnsi="Calibri" w:cs="Calibri"/>
          <w:sz w:val="20"/>
          <w:szCs w:val="20"/>
        </w:rPr>
        <w:t>re</w:t>
      </w:r>
      <w:r w:rsidR="00E054D0" w:rsidRPr="00EA3A54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z w:val="20"/>
          <w:szCs w:val="20"/>
        </w:rPr>
        <w:t>t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hos</w:t>
      </w:r>
      <w:r w:rsidR="00E054D0" w:rsidRPr="00EA3A54">
        <w:rPr>
          <w:rFonts w:ascii="Calibri" w:eastAsia="Calibri" w:hAnsi="Calibri" w:cs="Calibri"/>
          <w:sz w:val="20"/>
          <w:szCs w:val="20"/>
        </w:rPr>
        <w:t>e</w:t>
      </w:r>
      <w:r w:rsidR="00E054D0" w:rsidRPr="00EA3A5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z w:val="20"/>
          <w:szCs w:val="20"/>
        </w:rPr>
        <w:t>r</w:t>
      </w:r>
      <w:r w:rsidR="00E054D0" w:rsidRPr="00EA3A54">
        <w:rPr>
          <w:rFonts w:ascii="Calibri" w:eastAsia="Calibri" w:hAnsi="Calibri" w:cs="Calibri"/>
          <w:spacing w:val="2"/>
          <w:sz w:val="20"/>
          <w:szCs w:val="20"/>
        </w:rPr>
        <w:t>e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E054D0" w:rsidRPr="00EA3A54">
        <w:rPr>
          <w:rFonts w:ascii="Calibri" w:eastAsia="Calibri" w:hAnsi="Calibri" w:cs="Calibri"/>
          <w:sz w:val="20"/>
          <w:szCs w:val="20"/>
        </w:rPr>
        <w:t>trict</w:t>
      </w:r>
      <w:r w:rsidR="00E054D0" w:rsidRPr="00EA3A54">
        <w:rPr>
          <w:rFonts w:ascii="Calibri" w:eastAsia="Calibri" w:hAnsi="Calibri" w:cs="Calibri"/>
          <w:spacing w:val="2"/>
          <w:sz w:val="20"/>
          <w:szCs w:val="20"/>
        </w:rPr>
        <w:t>i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E054D0" w:rsidRPr="00EA3A54">
        <w:rPr>
          <w:rFonts w:ascii="Calibri" w:eastAsia="Calibri" w:hAnsi="Calibri" w:cs="Calibri"/>
          <w:sz w:val="20"/>
          <w:szCs w:val="20"/>
        </w:rPr>
        <w:t>?</w:t>
      </w:r>
    </w:p>
    <w:p w14:paraId="7A0DC730" w14:textId="77777777" w:rsidR="00821D33" w:rsidRPr="00EA3A54" w:rsidRDefault="00821D33">
      <w:pPr>
        <w:spacing w:before="1" w:after="0" w:line="180" w:lineRule="exact"/>
        <w:rPr>
          <w:sz w:val="18"/>
          <w:szCs w:val="18"/>
        </w:rPr>
      </w:pPr>
    </w:p>
    <w:p w14:paraId="7D9F833B" w14:textId="77777777" w:rsidR="00A35D72" w:rsidRPr="00EA3A54" w:rsidRDefault="00A35D72" w:rsidP="006D77ED">
      <w:pPr>
        <w:pStyle w:val="ListParagraph"/>
        <w:numPr>
          <w:ilvl w:val="0"/>
          <w:numId w:val="29"/>
        </w:numPr>
        <w:tabs>
          <w:tab w:val="left" w:pos="800"/>
        </w:tabs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 w:rsidRPr="00EA3A54">
        <w:rPr>
          <w:rFonts w:ascii="Calibri" w:eastAsia="Calibri" w:hAnsi="Calibri" w:cs="Calibri"/>
          <w:sz w:val="20"/>
          <w:szCs w:val="20"/>
        </w:rPr>
        <w:t>Does the company offer coverage with preexisting condition limitations or exclusions?</w:t>
      </w:r>
      <w:r w:rsidR="00222E40" w:rsidRPr="00EA3A54">
        <w:rPr>
          <w:rFonts w:ascii="Calibri" w:eastAsia="Calibri" w:hAnsi="Calibri" w:cs="Calibri"/>
          <w:sz w:val="20"/>
          <w:szCs w:val="20"/>
        </w:rPr>
        <w:t xml:space="preserve"> (Y/N) If Yes;</w:t>
      </w:r>
    </w:p>
    <w:p w14:paraId="6B7A65F1" w14:textId="77777777" w:rsidR="0037132D" w:rsidRPr="00EA3A54" w:rsidRDefault="0031673E" w:rsidP="007B3E69">
      <w:pPr>
        <w:tabs>
          <w:tab w:val="left" w:pos="800"/>
        </w:tabs>
        <w:spacing w:after="0" w:line="240" w:lineRule="auto"/>
        <w:ind w:left="807" w:right="-20"/>
        <w:rPr>
          <w:rFonts w:ascii="Calibri" w:eastAsia="Calibri" w:hAnsi="Calibri" w:cs="Calibri"/>
          <w:sz w:val="20"/>
          <w:szCs w:val="20"/>
        </w:rPr>
      </w:pPr>
      <w:r w:rsidRPr="00EA3A54">
        <w:rPr>
          <w:rFonts w:ascii="Calibri" w:eastAsia="Calibri" w:hAnsi="Calibri" w:cs="Calibri"/>
          <w:sz w:val="20"/>
          <w:szCs w:val="20"/>
        </w:rPr>
        <w:tab/>
      </w:r>
      <w:r w:rsidR="006F737B">
        <w:rPr>
          <w:rFonts w:ascii="Calibri" w:eastAsia="Calibri" w:hAnsi="Calibri" w:cs="Calibri"/>
          <w:sz w:val="20"/>
          <w:szCs w:val="20"/>
        </w:rPr>
        <w:t>8</w:t>
      </w:r>
      <w:r w:rsidR="007B3E69" w:rsidRPr="00EA3A54">
        <w:rPr>
          <w:rFonts w:ascii="Calibri" w:eastAsia="Calibri" w:hAnsi="Calibri" w:cs="Calibri"/>
          <w:sz w:val="20"/>
          <w:szCs w:val="20"/>
        </w:rPr>
        <w:t xml:space="preserve">.A. </w:t>
      </w:r>
      <w:r w:rsidR="0037132D" w:rsidRPr="00EA3A54">
        <w:rPr>
          <w:rFonts w:ascii="Calibri" w:eastAsia="Calibri" w:hAnsi="Calibri" w:cs="Calibri"/>
          <w:sz w:val="20"/>
          <w:szCs w:val="20"/>
        </w:rPr>
        <w:t>Provide the definition of a pre-existing condition</w:t>
      </w:r>
      <w:r w:rsidR="004E1FC4">
        <w:rPr>
          <w:rFonts w:ascii="Calibri" w:eastAsia="Calibri" w:hAnsi="Calibri" w:cs="Calibri"/>
          <w:sz w:val="20"/>
          <w:szCs w:val="20"/>
        </w:rPr>
        <w:t xml:space="preserve"> as it appears in the form</w:t>
      </w:r>
      <w:r w:rsidR="0037132D" w:rsidRPr="00EA3A54">
        <w:rPr>
          <w:rFonts w:ascii="Calibri" w:eastAsia="Calibri" w:hAnsi="Calibri" w:cs="Calibri"/>
          <w:sz w:val="20"/>
          <w:szCs w:val="20"/>
        </w:rPr>
        <w:t>.</w:t>
      </w:r>
    </w:p>
    <w:p w14:paraId="51A5C3F6" w14:textId="77777777" w:rsidR="00A35D72" w:rsidRPr="00EA3A54" w:rsidRDefault="0031673E" w:rsidP="008E6C25">
      <w:pPr>
        <w:tabs>
          <w:tab w:val="left" w:pos="1440"/>
        </w:tabs>
        <w:spacing w:after="0" w:line="240" w:lineRule="auto"/>
        <w:ind w:left="1800" w:right="-20" w:hanging="450"/>
        <w:rPr>
          <w:rFonts w:ascii="Calibri" w:eastAsia="Calibri" w:hAnsi="Calibri" w:cs="Calibri"/>
          <w:sz w:val="20"/>
          <w:szCs w:val="20"/>
        </w:rPr>
      </w:pPr>
      <w:r w:rsidRPr="00EA3A54">
        <w:rPr>
          <w:rFonts w:ascii="Calibri" w:eastAsia="Calibri" w:hAnsi="Calibri" w:cs="Calibri"/>
          <w:sz w:val="20"/>
          <w:szCs w:val="20"/>
        </w:rPr>
        <w:tab/>
      </w:r>
      <w:r w:rsidR="006F737B">
        <w:rPr>
          <w:rFonts w:ascii="Calibri" w:eastAsia="Calibri" w:hAnsi="Calibri" w:cs="Calibri"/>
          <w:sz w:val="20"/>
          <w:szCs w:val="20"/>
        </w:rPr>
        <w:t>8</w:t>
      </w:r>
      <w:r w:rsidR="007B3E69" w:rsidRPr="00EA3A54">
        <w:rPr>
          <w:rFonts w:ascii="Calibri" w:eastAsia="Calibri" w:hAnsi="Calibri" w:cs="Calibri"/>
          <w:sz w:val="20"/>
          <w:szCs w:val="20"/>
        </w:rPr>
        <w:t>.B.</w:t>
      </w:r>
      <w:r w:rsidR="00222E40" w:rsidRPr="00EA3A54">
        <w:rPr>
          <w:rFonts w:ascii="Calibri" w:eastAsia="Calibri" w:hAnsi="Calibri" w:cs="Calibri"/>
          <w:sz w:val="20"/>
          <w:szCs w:val="20"/>
        </w:rPr>
        <w:t>D</w:t>
      </w:r>
      <w:r w:rsidR="00A35D72" w:rsidRPr="00EA3A54">
        <w:rPr>
          <w:rFonts w:ascii="Calibri" w:eastAsia="Calibri" w:hAnsi="Calibri" w:cs="Calibri"/>
          <w:sz w:val="20"/>
          <w:szCs w:val="20"/>
        </w:rPr>
        <w:t>escribe the range of effects of preexisting conditions which may include, for example, complete denial, waiting</w:t>
      </w:r>
      <w:r w:rsidR="0037132D" w:rsidRPr="00EA3A54">
        <w:rPr>
          <w:rFonts w:ascii="Calibri" w:eastAsia="Calibri" w:hAnsi="Calibri" w:cs="Calibri"/>
          <w:sz w:val="20"/>
          <w:szCs w:val="20"/>
        </w:rPr>
        <w:t>/look back</w:t>
      </w:r>
      <w:r w:rsidR="00A35D72" w:rsidRPr="00EA3A54">
        <w:rPr>
          <w:rFonts w:ascii="Calibri" w:eastAsia="Calibri" w:hAnsi="Calibri" w:cs="Calibri"/>
          <w:sz w:val="20"/>
          <w:szCs w:val="20"/>
        </w:rPr>
        <w:t xml:space="preserve"> period, exclusion of a medical condition or treatment, or any other limitation on coverage or benefit levels.</w:t>
      </w:r>
    </w:p>
    <w:p w14:paraId="5F5BA67B" w14:textId="77777777" w:rsidR="00821D33" w:rsidRPr="00EA3A54" w:rsidRDefault="00821D33">
      <w:pPr>
        <w:spacing w:before="1" w:after="0" w:line="280" w:lineRule="exact"/>
        <w:rPr>
          <w:sz w:val="28"/>
          <w:szCs w:val="28"/>
        </w:rPr>
      </w:pPr>
    </w:p>
    <w:p w14:paraId="5A0EAF06" w14:textId="77777777" w:rsidR="00821D33" w:rsidRPr="00EA3A54" w:rsidRDefault="006D77ED" w:rsidP="007B3E69">
      <w:pPr>
        <w:tabs>
          <w:tab w:val="left" w:pos="800"/>
        </w:tabs>
        <w:spacing w:after="0" w:line="257" w:lineRule="auto"/>
        <w:ind w:left="819" w:right="519" w:hanging="360"/>
        <w:rPr>
          <w:sz w:val="16"/>
          <w:szCs w:val="16"/>
        </w:rPr>
      </w:pPr>
      <w:r>
        <w:rPr>
          <w:rFonts w:ascii="Calibri" w:eastAsia="Calibri" w:hAnsi="Calibri" w:cs="Calibri"/>
          <w:sz w:val="20"/>
          <w:szCs w:val="20"/>
        </w:rPr>
        <w:t>9</w:t>
      </w:r>
      <w:r w:rsidR="00E054D0" w:rsidRPr="00EA3A54">
        <w:rPr>
          <w:rFonts w:ascii="Calibri" w:eastAsia="Calibri" w:hAnsi="Calibri" w:cs="Calibri"/>
          <w:sz w:val="20"/>
          <w:szCs w:val="20"/>
        </w:rPr>
        <w:t>.</w:t>
      </w:r>
      <w:r w:rsidR="00E054D0" w:rsidRPr="00EA3A54">
        <w:rPr>
          <w:rFonts w:ascii="Calibri" w:eastAsia="Calibri" w:hAnsi="Calibri" w:cs="Calibri"/>
          <w:sz w:val="20"/>
          <w:szCs w:val="20"/>
        </w:rPr>
        <w:tab/>
        <w:t>I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nd</w:t>
      </w:r>
      <w:r w:rsidR="00E054D0" w:rsidRPr="00EA3A54">
        <w:rPr>
          <w:rFonts w:ascii="Calibri" w:eastAsia="Calibri" w:hAnsi="Calibri" w:cs="Calibri"/>
          <w:sz w:val="20"/>
          <w:szCs w:val="20"/>
        </w:rPr>
        <w:t>ic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a</w:t>
      </w:r>
      <w:r w:rsidR="00E054D0" w:rsidRPr="00EA3A54">
        <w:rPr>
          <w:rFonts w:ascii="Calibri" w:eastAsia="Calibri" w:hAnsi="Calibri" w:cs="Calibri"/>
          <w:sz w:val="20"/>
          <w:szCs w:val="20"/>
        </w:rPr>
        <w:t>te</w:t>
      </w:r>
      <w:r w:rsidR="00E054D0" w:rsidRPr="00EA3A54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w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h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E054D0" w:rsidRPr="00EA3A54">
        <w:rPr>
          <w:rFonts w:ascii="Calibri" w:eastAsia="Calibri" w:hAnsi="Calibri" w:cs="Calibri"/>
          <w:sz w:val="20"/>
          <w:szCs w:val="20"/>
        </w:rPr>
        <w:t>t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h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E054D0" w:rsidRPr="00EA3A54">
        <w:rPr>
          <w:rFonts w:ascii="Calibri" w:eastAsia="Calibri" w:hAnsi="Calibri" w:cs="Calibri"/>
          <w:sz w:val="20"/>
          <w:szCs w:val="20"/>
        </w:rPr>
        <w:t>r</w:t>
      </w:r>
      <w:r w:rsidR="00E054D0" w:rsidRPr="00EA3A54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z w:val="20"/>
          <w:szCs w:val="20"/>
        </w:rPr>
        <w:t>t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h</w:t>
      </w:r>
      <w:r w:rsidR="00E054D0" w:rsidRPr="00EA3A54">
        <w:rPr>
          <w:rFonts w:ascii="Calibri" w:eastAsia="Calibri" w:hAnsi="Calibri" w:cs="Calibri"/>
          <w:sz w:val="20"/>
          <w:szCs w:val="20"/>
        </w:rPr>
        <w:t>e</w:t>
      </w:r>
      <w:r w:rsidR="001F6283">
        <w:rPr>
          <w:rFonts w:ascii="Calibri" w:eastAsia="Calibri" w:hAnsi="Calibri" w:cs="Calibri"/>
          <w:sz w:val="20"/>
          <w:szCs w:val="20"/>
        </w:rPr>
        <w:t xml:space="preserve"> form</w:t>
      </w:r>
      <w:r w:rsidR="00E054D0" w:rsidRPr="00EA3A54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z w:val="20"/>
          <w:szCs w:val="20"/>
        </w:rPr>
        <w:t>i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n</w:t>
      </w:r>
      <w:r w:rsidR="00E054D0" w:rsidRPr="00EA3A54">
        <w:rPr>
          <w:rFonts w:ascii="Calibri" w:eastAsia="Calibri" w:hAnsi="Calibri" w:cs="Calibri"/>
          <w:sz w:val="20"/>
          <w:szCs w:val="20"/>
        </w:rPr>
        <w:t>cl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ud</w:t>
      </w:r>
      <w:r w:rsidR="00E054D0" w:rsidRPr="00EA3A54">
        <w:rPr>
          <w:rFonts w:ascii="Calibri" w:eastAsia="Calibri" w:hAnsi="Calibri" w:cs="Calibri"/>
          <w:sz w:val="20"/>
          <w:szCs w:val="20"/>
        </w:rPr>
        <w:t>e</w:t>
      </w:r>
      <w:r w:rsidR="00F3124E" w:rsidRPr="00EA3A54">
        <w:rPr>
          <w:rFonts w:ascii="Calibri" w:eastAsia="Calibri" w:hAnsi="Calibri" w:cs="Calibri"/>
          <w:sz w:val="20"/>
          <w:szCs w:val="20"/>
        </w:rPr>
        <w:t>s</w:t>
      </w:r>
      <w:r w:rsidR="00E054D0" w:rsidRPr="00EA3A54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E054D0" w:rsidRPr="00EA3A54">
        <w:rPr>
          <w:rFonts w:ascii="Calibri" w:eastAsia="Calibri" w:hAnsi="Calibri" w:cs="Calibri"/>
          <w:sz w:val="20"/>
          <w:szCs w:val="20"/>
        </w:rPr>
        <w:t>y</w:t>
      </w:r>
      <w:r w:rsidR="00E054D0" w:rsidRPr="00EA3A54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do</w:t>
      </w:r>
      <w:r w:rsidR="00E054D0" w:rsidRPr="00EA3A54">
        <w:rPr>
          <w:rFonts w:ascii="Calibri" w:eastAsia="Calibri" w:hAnsi="Calibri" w:cs="Calibri"/>
          <w:sz w:val="20"/>
          <w:szCs w:val="20"/>
        </w:rPr>
        <w:t>ll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a</w:t>
      </w:r>
      <w:r w:rsidR="00E054D0" w:rsidRPr="00EA3A54">
        <w:rPr>
          <w:rFonts w:ascii="Calibri" w:eastAsia="Calibri" w:hAnsi="Calibri" w:cs="Calibri"/>
          <w:sz w:val="20"/>
          <w:szCs w:val="20"/>
        </w:rPr>
        <w:t>r</w:t>
      </w:r>
      <w:r w:rsidR="00E054D0" w:rsidRPr="00EA3A54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z w:val="20"/>
          <w:szCs w:val="20"/>
        </w:rPr>
        <w:t>li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E054D0" w:rsidRPr="00EA3A54">
        <w:rPr>
          <w:rFonts w:ascii="Calibri" w:eastAsia="Calibri" w:hAnsi="Calibri" w:cs="Calibri"/>
          <w:sz w:val="20"/>
          <w:szCs w:val="20"/>
        </w:rPr>
        <w:t>its</w:t>
      </w:r>
      <w:r w:rsidR="00E054D0" w:rsidRPr="00EA3A5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fo</w:t>
      </w:r>
      <w:r w:rsidR="00E054D0" w:rsidRPr="00EA3A54">
        <w:rPr>
          <w:rFonts w:ascii="Calibri" w:eastAsia="Calibri" w:hAnsi="Calibri" w:cs="Calibri"/>
          <w:sz w:val="20"/>
          <w:szCs w:val="20"/>
        </w:rPr>
        <w:t>r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p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E054D0" w:rsidRPr="00EA3A54">
        <w:rPr>
          <w:rFonts w:ascii="Calibri" w:eastAsia="Calibri" w:hAnsi="Calibri" w:cs="Calibri"/>
          <w:sz w:val="20"/>
          <w:szCs w:val="20"/>
        </w:rPr>
        <w:t>ci</w:t>
      </w:r>
      <w:r w:rsidR="00E054D0" w:rsidRPr="00EA3A54">
        <w:rPr>
          <w:rFonts w:ascii="Calibri" w:eastAsia="Calibri" w:hAnsi="Calibri" w:cs="Calibri"/>
          <w:spacing w:val="2"/>
          <w:sz w:val="20"/>
          <w:szCs w:val="20"/>
        </w:rPr>
        <w:t>f</w:t>
      </w:r>
      <w:r w:rsidR="00E054D0" w:rsidRPr="00EA3A54">
        <w:rPr>
          <w:rFonts w:ascii="Calibri" w:eastAsia="Calibri" w:hAnsi="Calibri" w:cs="Calibri"/>
          <w:sz w:val="20"/>
          <w:szCs w:val="20"/>
        </w:rPr>
        <w:t>ic</w:t>
      </w:r>
      <w:r w:rsidR="00E054D0" w:rsidRPr="00EA3A54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b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n</w:t>
      </w:r>
      <w:r w:rsidR="00E054D0" w:rsidRPr="00EA3A54">
        <w:rPr>
          <w:rFonts w:ascii="Calibri" w:eastAsia="Calibri" w:hAnsi="Calibri" w:cs="Calibri"/>
          <w:spacing w:val="2"/>
          <w:sz w:val="20"/>
          <w:szCs w:val="20"/>
        </w:rPr>
        <w:t>e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E054D0" w:rsidRPr="00EA3A54">
        <w:rPr>
          <w:rFonts w:ascii="Calibri" w:eastAsia="Calibri" w:hAnsi="Calibri" w:cs="Calibri"/>
          <w:sz w:val="20"/>
          <w:szCs w:val="20"/>
        </w:rPr>
        <w:t>its</w:t>
      </w:r>
      <w:r w:rsidR="00E054D0" w:rsidRPr="00EA3A54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z w:val="20"/>
          <w:szCs w:val="20"/>
        </w:rPr>
        <w:t>in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add</w:t>
      </w:r>
      <w:r w:rsidR="00E054D0" w:rsidRPr="00EA3A54">
        <w:rPr>
          <w:rFonts w:ascii="Calibri" w:eastAsia="Calibri" w:hAnsi="Calibri" w:cs="Calibri"/>
          <w:sz w:val="20"/>
          <w:szCs w:val="20"/>
        </w:rPr>
        <w:t>iti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o</w:t>
      </w:r>
      <w:r w:rsidR="00E054D0" w:rsidRPr="00EA3A54">
        <w:rPr>
          <w:rFonts w:ascii="Calibri" w:eastAsia="Calibri" w:hAnsi="Calibri" w:cs="Calibri"/>
          <w:sz w:val="20"/>
          <w:szCs w:val="20"/>
        </w:rPr>
        <w:t>n</w:t>
      </w:r>
      <w:r w:rsidR="00E054D0" w:rsidRPr="00EA3A54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z w:val="20"/>
          <w:szCs w:val="20"/>
        </w:rPr>
        <w:t>to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z w:val="20"/>
          <w:szCs w:val="20"/>
        </w:rPr>
        <w:t>t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h</w:t>
      </w:r>
      <w:r w:rsidR="00E054D0" w:rsidRPr="00EA3A54">
        <w:rPr>
          <w:rFonts w:ascii="Calibri" w:eastAsia="Calibri" w:hAnsi="Calibri" w:cs="Calibri"/>
          <w:sz w:val="20"/>
          <w:szCs w:val="20"/>
        </w:rPr>
        <w:t>e</w:t>
      </w:r>
      <w:r w:rsidR="00E054D0" w:rsidRPr="00EA3A54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annu</w:t>
      </w:r>
      <w:r w:rsidR="00E054D0" w:rsidRPr="00EA3A54">
        <w:rPr>
          <w:rFonts w:ascii="Calibri" w:eastAsia="Calibri" w:hAnsi="Calibri" w:cs="Calibri"/>
          <w:sz w:val="20"/>
          <w:szCs w:val="20"/>
        </w:rPr>
        <w:t xml:space="preserve">al 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E054D0" w:rsidRPr="00EA3A54">
        <w:rPr>
          <w:rFonts w:ascii="Calibri" w:eastAsia="Calibri" w:hAnsi="Calibri" w:cs="Calibri"/>
          <w:sz w:val="20"/>
          <w:szCs w:val="20"/>
        </w:rPr>
        <w:t>d</w:t>
      </w:r>
      <w:r w:rsidR="00E054D0" w:rsidRPr="00EA3A54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z w:val="20"/>
          <w:szCs w:val="20"/>
        </w:rPr>
        <w:t>li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fe</w:t>
      </w:r>
      <w:r w:rsidR="00E054D0" w:rsidRPr="00EA3A54">
        <w:rPr>
          <w:rFonts w:ascii="Calibri" w:eastAsia="Calibri" w:hAnsi="Calibri" w:cs="Calibri"/>
          <w:sz w:val="20"/>
          <w:szCs w:val="20"/>
        </w:rPr>
        <w:t>ti</w:t>
      </w:r>
      <w:r w:rsidR="00E054D0" w:rsidRPr="00EA3A54">
        <w:rPr>
          <w:rFonts w:ascii="Calibri" w:eastAsia="Calibri" w:hAnsi="Calibri" w:cs="Calibri"/>
          <w:spacing w:val="2"/>
          <w:sz w:val="20"/>
          <w:szCs w:val="20"/>
        </w:rPr>
        <w:t>m</w:t>
      </w:r>
      <w:r w:rsidR="00E054D0" w:rsidRPr="00EA3A54">
        <w:rPr>
          <w:rFonts w:ascii="Calibri" w:eastAsia="Calibri" w:hAnsi="Calibri" w:cs="Calibri"/>
          <w:sz w:val="20"/>
          <w:szCs w:val="20"/>
        </w:rPr>
        <w:t>e</w:t>
      </w:r>
      <w:r w:rsidR="00E054D0" w:rsidRPr="00EA3A54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po</w:t>
      </w:r>
      <w:r w:rsidR="00E054D0" w:rsidRPr="00EA3A54">
        <w:rPr>
          <w:rFonts w:ascii="Calibri" w:eastAsia="Calibri" w:hAnsi="Calibri" w:cs="Calibri"/>
          <w:sz w:val="20"/>
          <w:szCs w:val="20"/>
        </w:rPr>
        <w:t>licy</w:t>
      </w:r>
      <w:r w:rsidR="00E054D0" w:rsidRPr="00EA3A54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z w:val="20"/>
          <w:szCs w:val="20"/>
        </w:rPr>
        <w:t>li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E054D0" w:rsidRPr="00EA3A54">
        <w:rPr>
          <w:rFonts w:ascii="Calibri" w:eastAsia="Calibri" w:hAnsi="Calibri" w:cs="Calibri"/>
          <w:sz w:val="20"/>
          <w:szCs w:val="20"/>
        </w:rPr>
        <w:t>i</w:t>
      </w:r>
      <w:r w:rsidR="00E054D0" w:rsidRPr="00EA3A54">
        <w:rPr>
          <w:rFonts w:ascii="Calibri" w:eastAsia="Calibri" w:hAnsi="Calibri" w:cs="Calibri"/>
          <w:spacing w:val="3"/>
          <w:sz w:val="20"/>
          <w:szCs w:val="20"/>
        </w:rPr>
        <w:t>t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E054D0" w:rsidRPr="00EA3A54">
        <w:rPr>
          <w:rFonts w:ascii="Calibri" w:eastAsia="Calibri" w:hAnsi="Calibri" w:cs="Calibri"/>
          <w:sz w:val="20"/>
          <w:szCs w:val="20"/>
        </w:rPr>
        <w:t>.</w:t>
      </w:r>
      <w:r w:rsidR="007B3E69" w:rsidRPr="00EA3A54">
        <w:rPr>
          <w:rFonts w:ascii="Calibri" w:eastAsia="Calibri" w:hAnsi="Calibri" w:cs="Calibri"/>
          <w:sz w:val="20"/>
          <w:szCs w:val="20"/>
        </w:rPr>
        <w:t xml:space="preserve"> (Y/N)</w:t>
      </w:r>
    </w:p>
    <w:p w14:paraId="005D5A11" w14:textId="77777777" w:rsidR="00821D33" w:rsidRPr="00EA3A54" w:rsidRDefault="0031673E">
      <w:pPr>
        <w:tabs>
          <w:tab w:val="left" w:pos="1520"/>
        </w:tabs>
        <w:spacing w:after="0" w:line="240" w:lineRule="auto"/>
        <w:ind w:left="819" w:right="-20"/>
        <w:rPr>
          <w:rFonts w:ascii="Calibri" w:eastAsia="Calibri" w:hAnsi="Calibri" w:cs="Calibri"/>
          <w:sz w:val="20"/>
          <w:szCs w:val="20"/>
        </w:rPr>
      </w:pPr>
      <w:r w:rsidRPr="00EA3A54">
        <w:rPr>
          <w:rFonts w:ascii="Calibri" w:eastAsia="Calibri" w:hAnsi="Calibri" w:cs="Calibri"/>
          <w:sz w:val="20"/>
          <w:szCs w:val="20"/>
        </w:rPr>
        <w:tab/>
      </w:r>
      <w:r w:rsidR="006F737B">
        <w:rPr>
          <w:rFonts w:ascii="Calibri" w:eastAsia="Calibri" w:hAnsi="Calibri" w:cs="Calibri"/>
          <w:sz w:val="20"/>
          <w:szCs w:val="20"/>
        </w:rPr>
        <w:t>9</w:t>
      </w:r>
      <w:r w:rsidR="007B3E69" w:rsidRPr="00EA3A54">
        <w:rPr>
          <w:rFonts w:ascii="Calibri" w:eastAsia="Calibri" w:hAnsi="Calibri" w:cs="Calibri"/>
          <w:sz w:val="20"/>
          <w:szCs w:val="20"/>
        </w:rPr>
        <w:t>.</w:t>
      </w:r>
      <w:r w:rsidR="00E054D0" w:rsidRPr="00EA3A54">
        <w:rPr>
          <w:rFonts w:ascii="Calibri" w:eastAsia="Calibri" w:hAnsi="Calibri" w:cs="Calibri"/>
          <w:sz w:val="20"/>
          <w:szCs w:val="20"/>
        </w:rPr>
        <w:t>A</w:t>
      </w:r>
      <w:r w:rsidR="007B3E69" w:rsidRPr="00EA3A54">
        <w:rPr>
          <w:rFonts w:ascii="Calibri" w:eastAsia="Calibri" w:hAnsi="Calibri" w:cs="Calibri"/>
          <w:sz w:val="20"/>
          <w:szCs w:val="20"/>
        </w:rPr>
        <w:t xml:space="preserve">. </w:t>
      </w:r>
      <w:r w:rsidR="00E054D0" w:rsidRPr="00EA3A54">
        <w:rPr>
          <w:rFonts w:ascii="Calibri" w:eastAsia="Calibri" w:hAnsi="Calibri" w:cs="Calibri"/>
          <w:sz w:val="20"/>
          <w:szCs w:val="20"/>
        </w:rPr>
        <w:t>If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 xml:space="preserve"> Y</w:t>
      </w:r>
      <w:r w:rsidR="00E054D0" w:rsidRPr="00EA3A54">
        <w:rPr>
          <w:rFonts w:ascii="Calibri" w:eastAsia="Calibri" w:hAnsi="Calibri" w:cs="Calibri"/>
          <w:spacing w:val="2"/>
          <w:sz w:val="20"/>
          <w:szCs w:val="20"/>
        </w:rPr>
        <w:t>e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E054D0" w:rsidRPr="00EA3A54">
        <w:rPr>
          <w:rFonts w:ascii="Calibri" w:eastAsia="Calibri" w:hAnsi="Calibri" w:cs="Calibri"/>
          <w:sz w:val="20"/>
          <w:szCs w:val="20"/>
        </w:rPr>
        <w:t>,</w:t>
      </w:r>
      <w:r w:rsidR="00E054D0" w:rsidRPr="00EA3A54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z w:val="20"/>
          <w:szCs w:val="20"/>
        </w:rPr>
        <w:t>it</w:t>
      </w:r>
      <w:r w:rsidR="00E054D0" w:rsidRPr="00EA3A54">
        <w:rPr>
          <w:rFonts w:ascii="Calibri" w:eastAsia="Calibri" w:hAnsi="Calibri" w:cs="Calibri"/>
          <w:spacing w:val="2"/>
          <w:sz w:val="20"/>
          <w:szCs w:val="20"/>
        </w:rPr>
        <w:t>e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E054D0" w:rsidRPr="00EA3A54">
        <w:rPr>
          <w:rFonts w:ascii="Calibri" w:eastAsia="Calibri" w:hAnsi="Calibri" w:cs="Calibri"/>
          <w:sz w:val="20"/>
          <w:szCs w:val="20"/>
        </w:rPr>
        <w:t>i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z</w:t>
      </w:r>
      <w:r w:rsidR="00E054D0" w:rsidRPr="00EA3A54">
        <w:rPr>
          <w:rFonts w:ascii="Calibri" w:eastAsia="Calibri" w:hAnsi="Calibri" w:cs="Calibri"/>
          <w:sz w:val="20"/>
          <w:szCs w:val="20"/>
        </w:rPr>
        <w:t>e</w:t>
      </w:r>
      <w:r w:rsidR="00E054D0" w:rsidRPr="00EA3A54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z w:val="20"/>
          <w:szCs w:val="20"/>
        </w:rPr>
        <w:t>t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h</w:t>
      </w:r>
      <w:r w:rsidR="00E054D0" w:rsidRPr="00EA3A54">
        <w:rPr>
          <w:rFonts w:ascii="Calibri" w:eastAsia="Calibri" w:hAnsi="Calibri" w:cs="Calibri"/>
          <w:sz w:val="20"/>
          <w:szCs w:val="20"/>
        </w:rPr>
        <w:t>e</w:t>
      </w:r>
      <w:r w:rsidR="00E054D0" w:rsidRPr="00EA3A54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b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E054D0" w:rsidRPr="00EA3A54">
        <w:rPr>
          <w:rFonts w:ascii="Calibri" w:eastAsia="Calibri" w:hAnsi="Calibri" w:cs="Calibri"/>
          <w:spacing w:val="3"/>
          <w:sz w:val="20"/>
          <w:szCs w:val="20"/>
        </w:rPr>
        <w:t>n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ef</w:t>
      </w:r>
      <w:r w:rsidR="00E054D0" w:rsidRPr="00EA3A54">
        <w:rPr>
          <w:rFonts w:ascii="Calibri" w:eastAsia="Calibri" w:hAnsi="Calibri" w:cs="Calibri"/>
          <w:sz w:val="20"/>
          <w:szCs w:val="20"/>
        </w:rPr>
        <w:t>i</w:t>
      </w:r>
      <w:r w:rsidR="00E054D0" w:rsidRPr="00EA3A54">
        <w:rPr>
          <w:rFonts w:ascii="Calibri" w:eastAsia="Calibri" w:hAnsi="Calibri" w:cs="Calibri"/>
          <w:spacing w:val="3"/>
          <w:sz w:val="20"/>
          <w:szCs w:val="20"/>
        </w:rPr>
        <w:t>t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E054D0" w:rsidRPr="00EA3A54">
        <w:rPr>
          <w:rFonts w:ascii="Calibri" w:eastAsia="Calibri" w:hAnsi="Calibri" w:cs="Calibri"/>
          <w:sz w:val="20"/>
          <w:szCs w:val="20"/>
        </w:rPr>
        <w:t>.</w:t>
      </w:r>
    </w:p>
    <w:p w14:paraId="1854EC56" w14:textId="77777777" w:rsidR="00821D33" w:rsidRPr="00EA3A54" w:rsidRDefault="00821D33">
      <w:pPr>
        <w:spacing w:before="1" w:after="0" w:line="180" w:lineRule="exact"/>
        <w:rPr>
          <w:sz w:val="18"/>
          <w:szCs w:val="18"/>
        </w:rPr>
      </w:pPr>
    </w:p>
    <w:p w14:paraId="0CFB4E87" w14:textId="77777777" w:rsidR="00821D33" w:rsidRPr="00EA3A54" w:rsidRDefault="00E054D0">
      <w:pPr>
        <w:spacing w:after="0" w:line="240" w:lineRule="auto"/>
        <w:ind w:left="459" w:right="-20"/>
        <w:rPr>
          <w:rFonts w:ascii="Calibri" w:eastAsia="Calibri" w:hAnsi="Calibri" w:cs="Calibri"/>
          <w:sz w:val="20"/>
          <w:szCs w:val="20"/>
        </w:rPr>
      </w:pPr>
      <w:r w:rsidRPr="00EA3A54">
        <w:rPr>
          <w:rFonts w:ascii="Calibri" w:eastAsia="Calibri" w:hAnsi="Calibri" w:cs="Calibri"/>
          <w:sz w:val="20"/>
          <w:szCs w:val="20"/>
        </w:rPr>
        <w:t>1</w:t>
      </w:r>
      <w:r w:rsidR="006D77ED">
        <w:rPr>
          <w:rFonts w:ascii="Calibri" w:eastAsia="Calibri" w:hAnsi="Calibri" w:cs="Calibri"/>
          <w:sz w:val="20"/>
          <w:szCs w:val="20"/>
        </w:rPr>
        <w:t>0</w:t>
      </w:r>
      <w:r w:rsidRPr="00EA3A54">
        <w:rPr>
          <w:rFonts w:ascii="Calibri" w:eastAsia="Calibri" w:hAnsi="Calibri" w:cs="Calibri"/>
          <w:sz w:val="20"/>
          <w:szCs w:val="20"/>
        </w:rPr>
        <w:t xml:space="preserve">. </w:t>
      </w:r>
      <w:r w:rsidRPr="00EA3A54"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 w:rsidRPr="00EA3A54">
        <w:rPr>
          <w:rFonts w:ascii="Calibri" w:eastAsia="Calibri" w:hAnsi="Calibri" w:cs="Calibri"/>
          <w:sz w:val="20"/>
          <w:szCs w:val="20"/>
        </w:rPr>
        <w:t>Are</w:t>
      </w:r>
      <w:r w:rsidRPr="00EA3A54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EA3A54">
        <w:rPr>
          <w:rFonts w:ascii="Calibri" w:eastAsia="Calibri" w:hAnsi="Calibri" w:cs="Calibri"/>
          <w:sz w:val="20"/>
          <w:szCs w:val="20"/>
        </w:rPr>
        <w:t>ri</w:t>
      </w:r>
      <w:r w:rsidRPr="00EA3A54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EA3A54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EA3A54">
        <w:rPr>
          <w:rFonts w:ascii="Calibri" w:eastAsia="Calibri" w:hAnsi="Calibri" w:cs="Calibri"/>
          <w:spacing w:val="3"/>
          <w:sz w:val="20"/>
          <w:szCs w:val="20"/>
        </w:rPr>
        <w:t>r</w:t>
      </w:r>
      <w:r w:rsidRPr="00EA3A54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EA3A54">
        <w:rPr>
          <w:rFonts w:ascii="Calibri" w:eastAsia="Calibri" w:hAnsi="Calibri" w:cs="Calibri"/>
          <w:sz w:val="20"/>
          <w:szCs w:val="20"/>
        </w:rPr>
        <w:t>/</w:t>
      </w:r>
      <w:r w:rsidRPr="00EA3A54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EA3A54">
        <w:rPr>
          <w:rFonts w:ascii="Calibri" w:eastAsia="Calibri" w:hAnsi="Calibri" w:cs="Calibri"/>
          <w:spacing w:val="1"/>
          <w:sz w:val="20"/>
          <w:szCs w:val="20"/>
        </w:rPr>
        <w:t>ndo</w:t>
      </w:r>
      <w:r w:rsidRPr="00EA3A54">
        <w:rPr>
          <w:rFonts w:ascii="Calibri" w:eastAsia="Calibri" w:hAnsi="Calibri" w:cs="Calibri"/>
          <w:sz w:val="20"/>
          <w:szCs w:val="20"/>
        </w:rPr>
        <w:t>r</w:t>
      </w:r>
      <w:r w:rsidRPr="00EA3A54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EA3A54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EA3A54">
        <w:rPr>
          <w:rFonts w:ascii="Calibri" w:eastAsia="Calibri" w:hAnsi="Calibri" w:cs="Calibri"/>
          <w:spacing w:val="-1"/>
          <w:sz w:val="20"/>
          <w:szCs w:val="20"/>
        </w:rPr>
        <w:t>me</w:t>
      </w:r>
      <w:r w:rsidRPr="00EA3A54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EA3A54">
        <w:rPr>
          <w:rFonts w:ascii="Calibri" w:eastAsia="Calibri" w:hAnsi="Calibri" w:cs="Calibri"/>
          <w:sz w:val="20"/>
          <w:szCs w:val="20"/>
        </w:rPr>
        <w:t>ts</w:t>
      </w:r>
      <w:r w:rsidRPr="00EA3A54">
        <w:rPr>
          <w:rFonts w:ascii="Calibri" w:eastAsia="Calibri" w:hAnsi="Calibri" w:cs="Calibri"/>
          <w:spacing w:val="-18"/>
          <w:sz w:val="20"/>
          <w:szCs w:val="20"/>
        </w:rPr>
        <w:t xml:space="preserve"> </w:t>
      </w:r>
      <w:r w:rsidRPr="00EA3A54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EA3A54">
        <w:rPr>
          <w:rFonts w:ascii="Calibri" w:eastAsia="Calibri" w:hAnsi="Calibri" w:cs="Calibri"/>
          <w:spacing w:val="-1"/>
          <w:sz w:val="20"/>
          <w:szCs w:val="20"/>
        </w:rPr>
        <w:t>ff</w:t>
      </w:r>
      <w:r w:rsidRPr="00EA3A54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EA3A54">
        <w:rPr>
          <w:rFonts w:ascii="Calibri" w:eastAsia="Calibri" w:hAnsi="Calibri" w:cs="Calibri"/>
          <w:sz w:val="20"/>
          <w:szCs w:val="20"/>
        </w:rPr>
        <w:t>r</w:t>
      </w:r>
      <w:r w:rsidRPr="00EA3A54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EA3A54">
        <w:rPr>
          <w:rFonts w:ascii="Calibri" w:eastAsia="Calibri" w:hAnsi="Calibri" w:cs="Calibri"/>
          <w:sz w:val="20"/>
          <w:szCs w:val="20"/>
        </w:rPr>
        <w:t>d</w:t>
      </w:r>
      <w:r w:rsidRPr="00EA3A5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EA3A54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EA3A54">
        <w:rPr>
          <w:rFonts w:ascii="Calibri" w:eastAsia="Calibri" w:hAnsi="Calibri" w:cs="Calibri"/>
          <w:sz w:val="20"/>
          <w:szCs w:val="20"/>
        </w:rPr>
        <w:t>s</w:t>
      </w:r>
      <w:r w:rsidRPr="00EA3A54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EA3A54">
        <w:rPr>
          <w:rFonts w:ascii="Calibri" w:eastAsia="Calibri" w:hAnsi="Calibri" w:cs="Calibri"/>
          <w:spacing w:val="1"/>
          <w:sz w:val="20"/>
          <w:szCs w:val="20"/>
        </w:rPr>
        <w:t>pa</w:t>
      </w:r>
      <w:r w:rsidRPr="00EA3A54">
        <w:rPr>
          <w:rFonts w:ascii="Calibri" w:eastAsia="Calibri" w:hAnsi="Calibri" w:cs="Calibri"/>
          <w:sz w:val="20"/>
          <w:szCs w:val="20"/>
        </w:rPr>
        <w:t>rt</w:t>
      </w:r>
      <w:r w:rsidRPr="00EA3A54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EA3A54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EA3A54">
        <w:rPr>
          <w:rFonts w:ascii="Calibri" w:eastAsia="Calibri" w:hAnsi="Calibri" w:cs="Calibri"/>
          <w:sz w:val="20"/>
          <w:szCs w:val="20"/>
        </w:rPr>
        <w:t>f</w:t>
      </w:r>
      <w:r w:rsidRPr="00EA3A54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EA3A54">
        <w:rPr>
          <w:rFonts w:ascii="Calibri" w:eastAsia="Calibri" w:hAnsi="Calibri" w:cs="Calibri"/>
          <w:sz w:val="20"/>
          <w:szCs w:val="20"/>
        </w:rPr>
        <w:t>t</w:t>
      </w:r>
      <w:r w:rsidRPr="00EA3A54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EA3A54">
        <w:rPr>
          <w:rFonts w:ascii="Calibri" w:eastAsia="Calibri" w:hAnsi="Calibri" w:cs="Calibri"/>
          <w:sz w:val="20"/>
          <w:szCs w:val="20"/>
        </w:rPr>
        <w:t>e</w:t>
      </w:r>
      <w:r w:rsidRPr="00EA3A54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1F6283">
        <w:rPr>
          <w:rFonts w:ascii="Calibri" w:eastAsia="Calibri" w:hAnsi="Calibri" w:cs="Calibri"/>
          <w:spacing w:val="1"/>
          <w:sz w:val="20"/>
          <w:szCs w:val="20"/>
        </w:rPr>
        <w:t>form</w:t>
      </w:r>
      <w:r w:rsidRPr="00EA3A54">
        <w:rPr>
          <w:rFonts w:ascii="Calibri" w:eastAsia="Calibri" w:hAnsi="Calibri" w:cs="Calibri"/>
          <w:sz w:val="20"/>
          <w:szCs w:val="20"/>
        </w:rPr>
        <w:t>?</w:t>
      </w:r>
      <w:r w:rsidR="007B3E69" w:rsidRPr="00EA3A54">
        <w:rPr>
          <w:rFonts w:ascii="Calibri" w:eastAsia="Calibri" w:hAnsi="Calibri" w:cs="Calibri"/>
          <w:sz w:val="20"/>
          <w:szCs w:val="20"/>
        </w:rPr>
        <w:t xml:space="preserve"> (Y/N)</w:t>
      </w:r>
    </w:p>
    <w:p w14:paraId="20004421" w14:textId="77777777" w:rsidR="00821D33" w:rsidRPr="00EA3A54" w:rsidRDefault="0031673E">
      <w:pPr>
        <w:tabs>
          <w:tab w:val="left" w:pos="1520"/>
        </w:tabs>
        <w:spacing w:after="0" w:line="240" w:lineRule="auto"/>
        <w:ind w:left="819" w:right="-20"/>
        <w:rPr>
          <w:rFonts w:ascii="Calibri" w:eastAsia="Calibri" w:hAnsi="Calibri" w:cs="Calibri"/>
          <w:sz w:val="20"/>
          <w:szCs w:val="20"/>
        </w:rPr>
      </w:pPr>
      <w:r w:rsidRPr="00EA3A54">
        <w:rPr>
          <w:rFonts w:ascii="Calibri" w:eastAsia="Calibri" w:hAnsi="Calibri" w:cs="Calibri"/>
          <w:sz w:val="20"/>
          <w:szCs w:val="20"/>
        </w:rPr>
        <w:tab/>
      </w:r>
      <w:r w:rsidR="00E054D0" w:rsidRPr="00EA3A54">
        <w:rPr>
          <w:rFonts w:ascii="Calibri" w:eastAsia="Calibri" w:hAnsi="Calibri" w:cs="Calibri"/>
          <w:sz w:val="20"/>
          <w:szCs w:val="20"/>
        </w:rPr>
        <w:t>1</w:t>
      </w:r>
      <w:r w:rsidR="006F737B">
        <w:rPr>
          <w:rFonts w:ascii="Calibri" w:eastAsia="Calibri" w:hAnsi="Calibri" w:cs="Calibri"/>
          <w:sz w:val="20"/>
          <w:szCs w:val="20"/>
        </w:rPr>
        <w:t>0</w:t>
      </w:r>
      <w:r w:rsidR="007B3E69" w:rsidRPr="00EA3A54">
        <w:rPr>
          <w:rFonts w:ascii="Calibri" w:eastAsia="Calibri" w:hAnsi="Calibri" w:cs="Calibri"/>
          <w:sz w:val="20"/>
          <w:szCs w:val="20"/>
        </w:rPr>
        <w:t>.</w:t>
      </w:r>
      <w:r w:rsidR="00E054D0" w:rsidRPr="00EA3A54">
        <w:rPr>
          <w:rFonts w:ascii="Calibri" w:eastAsia="Calibri" w:hAnsi="Calibri" w:cs="Calibri"/>
          <w:sz w:val="20"/>
          <w:szCs w:val="20"/>
        </w:rPr>
        <w:t>A</w:t>
      </w:r>
      <w:r w:rsidR="007B3E69" w:rsidRPr="00EA3A54">
        <w:rPr>
          <w:rFonts w:ascii="Calibri" w:eastAsia="Calibri" w:hAnsi="Calibri" w:cs="Calibri"/>
          <w:sz w:val="20"/>
          <w:szCs w:val="20"/>
        </w:rPr>
        <w:t xml:space="preserve">. </w:t>
      </w:r>
      <w:r w:rsidR="00E054D0" w:rsidRPr="00EA3A54">
        <w:rPr>
          <w:rFonts w:ascii="Calibri" w:eastAsia="Calibri" w:hAnsi="Calibri" w:cs="Calibri"/>
          <w:sz w:val="20"/>
          <w:szCs w:val="20"/>
        </w:rPr>
        <w:t>If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 xml:space="preserve"> Y</w:t>
      </w:r>
      <w:r w:rsidR="00E054D0" w:rsidRPr="00EA3A54">
        <w:rPr>
          <w:rFonts w:ascii="Calibri" w:eastAsia="Calibri" w:hAnsi="Calibri" w:cs="Calibri"/>
          <w:spacing w:val="2"/>
          <w:sz w:val="20"/>
          <w:szCs w:val="20"/>
        </w:rPr>
        <w:t>e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E054D0" w:rsidRPr="00EA3A54">
        <w:rPr>
          <w:rFonts w:ascii="Calibri" w:eastAsia="Calibri" w:hAnsi="Calibri" w:cs="Calibri"/>
          <w:sz w:val="20"/>
          <w:szCs w:val="20"/>
        </w:rPr>
        <w:t>,</w:t>
      </w:r>
      <w:r w:rsidR="004E1FC4">
        <w:rPr>
          <w:rFonts w:ascii="Calibri" w:eastAsia="Calibri" w:hAnsi="Calibri" w:cs="Calibri"/>
          <w:sz w:val="20"/>
          <w:szCs w:val="20"/>
        </w:rPr>
        <w:t xml:space="preserve"> list the form number for each rider/endorsement and specify the </w:t>
      </w:r>
      <w:r w:rsidR="00E054D0" w:rsidRPr="00EA3A54">
        <w:rPr>
          <w:rFonts w:ascii="Calibri" w:eastAsia="Calibri" w:hAnsi="Calibri" w:cs="Calibri"/>
          <w:sz w:val="20"/>
          <w:szCs w:val="20"/>
        </w:rPr>
        <w:t>t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yp</w:t>
      </w:r>
      <w:r w:rsidR="00E054D0" w:rsidRPr="00EA3A54">
        <w:rPr>
          <w:rFonts w:ascii="Calibri" w:eastAsia="Calibri" w:hAnsi="Calibri" w:cs="Calibri"/>
          <w:spacing w:val="2"/>
          <w:sz w:val="20"/>
          <w:szCs w:val="20"/>
        </w:rPr>
        <w:t>e</w:t>
      </w:r>
      <w:r w:rsidR="00E054D0" w:rsidRPr="00EA3A5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o</w:t>
      </w:r>
      <w:r w:rsidR="00E054D0" w:rsidRPr="00EA3A54">
        <w:rPr>
          <w:rFonts w:ascii="Calibri" w:eastAsia="Calibri" w:hAnsi="Calibri" w:cs="Calibri"/>
          <w:sz w:val="20"/>
          <w:szCs w:val="20"/>
        </w:rPr>
        <w:t>f</w:t>
      </w:r>
      <w:r w:rsidR="00E054D0" w:rsidRPr="00EA3A54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z w:val="20"/>
          <w:szCs w:val="20"/>
        </w:rPr>
        <w:t>c</w:t>
      </w:r>
      <w:r w:rsidR="00E054D0" w:rsidRPr="00EA3A54">
        <w:rPr>
          <w:rFonts w:ascii="Calibri" w:eastAsia="Calibri" w:hAnsi="Calibri" w:cs="Calibri"/>
          <w:spacing w:val="3"/>
          <w:sz w:val="20"/>
          <w:szCs w:val="20"/>
        </w:rPr>
        <w:t>o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ve</w:t>
      </w:r>
      <w:r w:rsidR="00E054D0" w:rsidRPr="00EA3A54">
        <w:rPr>
          <w:rFonts w:ascii="Calibri" w:eastAsia="Calibri" w:hAnsi="Calibri" w:cs="Calibri"/>
          <w:sz w:val="20"/>
          <w:szCs w:val="20"/>
        </w:rPr>
        <w:t>r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a</w:t>
      </w:r>
      <w:r w:rsidR="00E054D0" w:rsidRPr="00EA3A54">
        <w:rPr>
          <w:rFonts w:ascii="Calibri" w:eastAsia="Calibri" w:hAnsi="Calibri" w:cs="Calibri"/>
          <w:spacing w:val="2"/>
          <w:sz w:val="20"/>
          <w:szCs w:val="20"/>
        </w:rPr>
        <w:t>g</w:t>
      </w:r>
      <w:r w:rsidR="00E054D0" w:rsidRPr="00EA3A54">
        <w:rPr>
          <w:rFonts w:ascii="Calibri" w:eastAsia="Calibri" w:hAnsi="Calibri" w:cs="Calibri"/>
          <w:sz w:val="20"/>
          <w:szCs w:val="20"/>
        </w:rPr>
        <w:t>e</w:t>
      </w:r>
      <w:r w:rsidR="00E054D0" w:rsidRPr="00EA3A54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4E1FC4">
        <w:rPr>
          <w:rFonts w:ascii="Calibri" w:eastAsia="Calibri" w:hAnsi="Calibri" w:cs="Calibri"/>
          <w:spacing w:val="1"/>
          <w:sz w:val="20"/>
          <w:szCs w:val="20"/>
        </w:rPr>
        <w:t>it provides</w:t>
      </w:r>
      <w:r w:rsidR="00E054D0" w:rsidRPr="00EA3A54">
        <w:rPr>
          <w:rFonts w:ascii="Calibri" w:eastAsia="Calibri" w:hAnsi="Calibri" w:cs="Calibri"/>
          <w:sz w:val="20"/>
          <w:szCs w:val="20"/>
        </w:rPr>
        <w:t>.</w:t>
      </w:r>
    </w:p>
    <w:p w14:paraId="45425CAB" w14:textId="77777777" w:rsidR="00821D33" w:rsidRPr="00EA3A54" w:rsidRDefault="00821D33">
      <w:pPr>
        <w:spacing w:before="1" w:after="0" w:line="180" w:lineRule="exact"/>
        <w:rPr>
          <w:sz w:val="18"/>
          <w:szCs w:val="18"/>
        </w:rPr>
      </w:pPr>
    </w:p>
    <w:p w14:paraId="1DE9DE65" w14:textId="77777777" w:rsidR="00821D33" w:rsidRPr="004E1FC4" w:rsidRDefault="00E054D0" w:rsidP="004E1FC4">
      <w:pPr>
        <w:spacing w:after="0" w:line="240" w:lineRule="auto"/>
        <w:ind w:left="459" w:right="-20"/>
        <w:rPr>
          <w:rFonts w:ascii="Calibri" w:eastAsia="Calibri" w:hAnsi="Calibri" w:cs="Calibri"/>
          <w:sz w:val="20"/>
          <w:szCs w:val="20"/>
        </w:rPr>
      </w:pPr>
      <w:r w:rsidRPr="00EA3A54">
        <w:rPr>
          <w:rFonts w:ascii="Calibri" w:eastAsia="Calibri" w:hAnsi="Calibri" w:cs="Calibri"/>
          <w:sz w:val="20"/>
          <w:szCs w:val="20"/>
        </w:rPr>
        <w:t>1</w:t>
      </w:r>
      <w:r w:rsidR="006D77ED">
        <w:rPr>
          <w:rFonts w:ascii="Calibri" w:eastAsia="Calibri" w:hAnsi="Calibri" w:cs="Calibri"/>
          <w:sz w:val="20"/>
          <w:szCs w:val="20"/>
        </w:rPr>
        <w:t>1</w:t>
      </w:r>
      <w:r w:rsidRPr="00EA3A54">
        <w:rPr>
          <w:rFonts w:ascii="Calibri" w:eastAsia="Calibri" w:hAnsi="Calibri" w:cs="Calibri"/>
          <w:sz w:val="20"/>
          <w:szCs w:val="20"/>
        </w:rPr>
        <w:t xml:space="preserve">. </w:t>
      </w:r>
      <w:r w:rsidRPr="00EA3A54"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 w:rsidRPr="00EA3A54">
        <w:rPr>
          <w:rFonts w:ascii="Calibri" w:eastAsia="Calibri" w:hAnsi="Calibri" w:cs="Calibri"/>
          <w:sz w:val="20"/>
          <w:szCs w:val="20"/>
        </w:rPr>
        <w:t>I</w:t>
      </w:r>
      <w:r w:rsidRPr="00EA3A54">
        <w:rPr>
          <w:rFonts w:ascii="Calibri" w:eastAsia="Calibri" w:hAnsi="Calibri" w:cs="Calibri"/>
          <w:spacing w:val="1"/>
          <w:sz w:val="20"/>
          <w:szCs w:val="20"/>
        </w:rPr>
        <w:t>nd</w:t>
      </w:r>
      <w:r w:rsidRPr="00EA3A54">
        <w:rPr>
          <w:rFonts w:ascii="Calibri" w:eastAsia="Calibri" w:hAnsi="Calibri" w:cs="Calibri"/>
          <w:sz w:val="20"/>
          <w:szCs w:val="20"/>
        </w:rPr>
        <w:t>ic</w:t>
      </w:r>
      <w:r w:rsidRPr="00EA3A54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EA3A54">
        <w:rPr>
          <w:rFonts w:ascii="Calibri" w:eastAsia="Calibri" w:hAnsi="Calibri" w:cs="Calibri"/>
          <w:sz w:val="20"/>
          <w:szCs w:val="20"/>
        </w:rPr>
        <w:t>te</w:t>
      </w:r>
      <w:r w:rsidRPr="00EA3A54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EA3A54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EA3A54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EA3A54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EA3A54">
        <w:rPr>
          <w:rFonts w:ascii="Calibri" w:eastAsia="Calibri" w:hAnsi="Calibri" w:cs="Calibri"/>
          <w:spacing w:val="1"/>
          <w:sz w:val="20"/>
          <w:szCs w:val="20"/>
        </w:rPr>
        <w:t>th</w:t>
      </w:r>
      <w:r w:rsidRPr="00EA3A54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EA3A54">
        <w:rPr>
          <w:rFonts w:ascii="Calibri" w:eastAsia="Calibri" w:hAnsi="Calibri" w:cs="Calibri"/>
          <w:sz w:val="20"/>
          <w:szCs w:val="20"/>
        </w:rPr>
        <w:t>r</w:t>
      </w:r>
      <w:r w:rsidRPr="00EA3A54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EA3A54">
        <w:rPr>
          <w:rFonts w:ascii="Calibri" w:eastAsia="Calibri" w:hAnsi="Calibri" w:cs="Calibri"/>
          <w:sz w:val="20"/>
          <w:szCs w:val="20"/>
        </w:rPr>
        <w:t>t</w:t>
      </w:r>
      <w:r w:rsidRPr="00EA3A54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EA3A54">
        <w:rPr>
          <w:rFonts w:ascii="Calibri" w:eastAsia="Calibri" w:hAnsi="Calibri" w:cs="Calibri"/>
          <w:sz w:val="20"/>
          <w:szCs w:val="20"/>
        </w:rPr>
        <w:t>e</w:t>
      </w:r>
      <w:r w:rsidRPr="00EA3A54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1F6283">
        <w:rPr>
          <w:rFonts w:ascii="Calibri" w:eastAsia="Calibri" w:hAnsi="Calibri" w:cs="Calibri"/>
          <w:spacing w:val="-3"/>
          <w:sz w:val="20"/>
          <w:szCs w:val="20"/>
        </w:rPr>
        <w:t>form</w:t>
      </w:r>
      <w:r w:rsidRPr="00EA3A54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EA3A54">
        <w:rPr>
          <w:rFonts w:ascii="Calibri" w:eastAsia="Calibri" w:hAnsi="Calibri" w:cs="Calibri"/>
          <w:sz w:val="20"/>
          <w:szCs w:val="20"/>
        </w:rPr>
        <w:t>i</w:t>
      </w:r>
      <w:r w:rsidRPr="00EA3A54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EA3A54">
        <w:rPr>
          <w:rFonts w:ascii="Calibri" w:eastAsia="Calibri" w:hAnsi="Calibri" w:cs="Calibri"/>
          <w:sz w:val="20"/>
          <w:szCs w:val="20"/>
        </w:rPr>
        <w:t>cl</w:t>
      </w:r>
      <w:r w:rsidRPr="00EA3A54">
        <w:rPr>
          <w:rFonts w:ascii="Calibri" w:eastAsia="Calibri" w:hAnsi="Calibri" w:cs="Calibri"/>
          <w:spacing w:val="1"/>
          <w:sz w:val="20"/>
          <w:szCs w:val="20"/>
        </w:rPr>
        <w:t>ud</w:t>
      </w:r>
      <w:r w:rsidRPr="00EA3A54">
        <w:rPr>
          <w:rFonts w:ascii="Calibri" w:eastAsia="Calibri" w:hAnsi="Calibri" w:cs="Calibri"/>
          <w:sz w:val="20"/>
          <w:szCs w:val="20"/>
        </w:rPr>
        <w:t>e</w:t>
      </w:r>
      <w:r w:rsidR="002A5CDA" w:rsidRPr="00EA3A54">
        <w:rPr>
          <w:rFonts w:ascii="Calibri" w:eastAsia="Calibri" w:hAnsi="Calibri" w:cs="Calibri"/>
          <w:sz w:val="20"/>
          <w:szCs w:val="20"/>
        </w:rPr>
        <w:t>s</w:t>
      </w:r>
      <w:r w:rsidRPr="00EA3A54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EA3A54">
        <w:rPr>
          <w:rFonts w:ascii="Calibri" w:eastAsia="Calibri" w:hAnsi="Calibri" w:cs="Calibri"/>
          <w:sz w:val="20"/>
          <w:szCs w:val="20"/>
        </w:rPr>
        <w:t>r</w:t>
      </w:r>
      <w:r w:rsidRPr="00EA3A54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EA3A54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EA3A54">
        <w:rPr>
          <w:rFonts w:ascii="Calibri" w:eastAsia="Calibri" w:hAnsi="Calibri" w:cs="Calibri"/>
          <w:sz w:val="20"/>
          <w:szCs w:val="20"/>
        </w:rPr>
        <w:t>c</w:t>
      </w:r>
      <w:r w:rsidRPr="00EA3A54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EA3A54">
        <w:rPr>
          <w:rFonts w:ascii="Calibri" w:eastAsia="Calibri" w:hAnsi="Calibri" w:cs="Calibri"/>
          <w:spacing w:val="-1"/>
          <w:sz w:val="20"/>
          <w:szCs w:val="20"/>
        </w:rPr>
        <w:t>ss</w:t>
      </w:r>
      <w:r w:rsidRPr="00EA3A54">
        <w:rPr>
          <w:rFonts w:ascii="Calibri" w:eastAsia="Calibri" w:hAnsi="Calibri" w:cs="Calibri"/>
          <w:sz w:val="20"/>
          <w:szCs w:val="20"/>
        </w:rPr>
        <w:t>i</w:t>
      </w:r>
      <w:r w:rsidRPr="00EA3A54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EA3A54">
        <w:rPr>
          <w:rFonts w:ascii="Calibri" w:eastAsia="Calibri" w:hAnsi="Calibri" w:cs="Calibri"/>
          <w:sz w:val="20"/>
          <w:szCs w:val="20"/>
        </w:rPr>
        <w:t>n</w:t>
      </w:r>
      <w:r w:rsidRPr="00EA3A54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EA3A54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EA3A54">
        <w:rPr>
          <w:rFonts w:ascii="Calibri" w:eastAsia="Calibri" w:hAnsi="Calibri" w:cs="Calibri"/>
          <w:sz w:val="20"/>
          <w:szCs w:val="20"/>
        </w:rPr>
        <w:t>r</w:t>
      </w:r>
      <w:r w:rsidRPr="00EA3A54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EA3A54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EA3A54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EA3A54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EA3A54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EA3A54">
        <w:rPr>
          <w:rFonts w:ascii="Calibri" w:eastAsia="Calibri" w:hAnsi="Calibri" w:cs="Calibri"/>
          <w:spacing w:val="1"/>
          <w:sz w:val="20"/>
          <w:szCs w:val="20"/>
        </w:rPr>
        <w:t>on</w:t>
      </w:r>
      <w:r w:rsidRPr="00EA3A54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EA3A54">
        <w:rPr>
          <w:rFonts w:ascii="Calibri" w:eastAsia="Calibri" w:hAnsi="Calibri" w:cs="Calibri"/>
          <w:sz w:val="20"/>
          <w:szCs w:val="20"/>
        </w:rPr>
        <w:t>.</w:t>
      </w:r>
      <w:r w:rsidRPr="00EA3A54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EA3A54">
        <w:rPr>
          <w:rFonts w:ascii="Calibri" w:eastAsia="Calibri" w:hAnsi="Calibri" w:cs="Calibri"/>
          <w:sz w:val="20"/>
          <w:szCs w:val="20"/>
        </w:rPr>
        <w:t>(</w:t>
      </w:r>
      <w:r w:rsidRPr="00EA3A54">
        <w:rPr>
          <w:rFonts w:ascii="Calibri" w:eastAsia="Calibri" w:hAnsi="Calibri" w:cs="Calibri"/>
          <w:spacing w:val="-1"/>
          <w:sz w:val="20"/>
          <w:szCs w:val="20"/>
        </w:rPr>
        <w:t>Y</w:t>
      </w:r>
      <w:r w:rsidRPr="00EA3A54">
        <w:rPr>
          <w:rFonts w:ascii="Calibri" w:eastAsia="Calibri" w:hAnsi="Calibri" w:cs="Calibri"/>
          <w:sz w:val="20"/>
          <w:szCs w:val="20"/>
        </w:rPr>
        <w:t>/</w:t>
      </w:r>
      <w:r w:rsidRPr="00EA3A54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EA3A54">
        <w:rPr>
          <w:rFonts w:ascii="Calibri" w:eastAsia="Calibri" w:hAnsi="Calibri" w:cs="Calibri"/>
          <w:sz w:val="20"/>
          <w:szCs w:val="20"/>
        </w:rPr>
        <w:t>)</w:t>
      </w:r>
    </w:p>
    <w:p w14:paraId="30058D1A" w14:textId="77777777" w:rsidR="000A0C41" w:rsidRPr="00EA3A54" w:rsidRDefault="000A0C41">
      <w:pPr>
        <w:tabs>
          <w:tab w:val="left" w:pos="1520"/>
        </w:tabs>
        <w:spacing w:after="0" w:line="257" w:lineRule="auto"/>
        <w:ind w:left="1539" w:right="550" w:hanging="720"/>
        <w:rPr>
          <w:rFonts w:ascii="Calibri" w:eastAsia="Calibri" w:hAnsi="Calibri" w:cs="Calibri"/>
          <w:spacing w:val="-1"/>
          <w:sz w:val="20"/>
          <w:szCs w:val="20"/>
        </w:rPr>
      </w:pPr>
    </w:p>
    <w:p w14:paraId="6002F210" w14:textId="77777777" w:rsidR="000A0C41" w:rsidRPr="00EA3A54" w:rsidRDefault="003D4927" w:rsidP="003D4927">
      <w:pPr>
        <w:tabs>
          <w:tab w:val="left" w:pos="1520"/>
        </w:tabs>
        <w:spacing w:after="0" w:line="257" w:lineRule="auto"/>
        <w:ind w:right="550"/>
        <w:rPr>
          <w:rFonts w:ascii="Calibri" w:eastAsia="Calibri" w:hAnsi="Calibri" w:cs="Calibri"/>
          <w:spacing w:val="-1"/>
          <w:sz w:val="20"/>
          <w:szCs w:val="20"/>
        </w:rPr>
      </w:pPr>
      <w:r w:rsidRPr="00EA3A54">
        <w:rPr>
          <w:rFonts w:ascii="Calibri" w:eastAsia="Calibri" w:hAnsi="Calibri" w:cs="Calibri"/>
          <w:spacing w:val="-1"/>
          <w:sz w:val="20"/>
          <w:szCs w:val="20"/>
        </w:rPr>
        <w:lastRenderedPageBreak/>
        <w:t xml:space="preserve">              1</w:t>
      </w:r>
      <w:r w:rsidR="006D77ED">
        <w:rPr>
          <w:rFonts w:ascii="Calibri" w:eastAsia="Calibri" w:hAnsi="Calibri" w:cs="Calibri"/>
          <w:spacing w:val="-1"/>
          <w:sz w:val="20"/>
          <w:szCs w:val="20"/>
        </w:rPr>
        <w:t>2</w:t>
      </w:r>
      <w:r w:rsidRPr="00EA3A54">
        <w:rPr>
          <w:rFonts w:ascii="Calibri" w:eastAsia="Calibri" w:hAnsi="Calibri" w:cs="Calibri"/>
          <w:spacing w:val="-1"/>
          <w:sz w:val="20"/>
          <w:szCs w:val="20"/>
        </w:rPr>
        <w:t xml:space="preserve">. </w:t>
      </w:r>
      <w:r w:rsidR="000A0C41" w:rsidRPr="00EA3A54">
        <w:rPr>
          <w:rFonts w:ascii="Calibri" w:eastAsia="Calibri" w:hAnsi="Calibri" w:cs="Calibri"/>
          <w:spacing w:val="-1"/>
          <w:sz w:val="20"/>
          <w:szCs w:val="20"/>
        </w:rPr>
        <w:t>Is there an appeal process available to the insured? (Y/N) If yes</w:t>
      </w:r>
      <w:r w:rsidRPr="00EA3A54">
        <w:rPr>
          <w:rFonts w:ascii="Calibri" w:eastAsia="Calibri" w:hAnsi="Calibri" w:cs="Calibri"/>
          <w:spacing w:val="-1"/>
          <w:sz w:val="20"/>
          <w:szCs w:val="20"/>
        </w:rPr>
        <w:t>, provide the following:</w:t>
      </w:r>
    </w:p>
    <w:p w14:paraId="6C0D44EC" w14:textId="77777777" w:rsidR="003D4927" w:rsidRPr="00EA3A54" w:rsidRDefault="003D4927" w:rsidP="003D4927">
      <w:pPr>
        <w:tabs>
          <w:tab w:val="left" w:pos="1520"/>
        </w:tabs>
        <w:spacing w:after="0" w:line="257" w:lineRule="auto"/>
        <w:ind w:right="550"/>
        <w:rPr>
          <w:rFonts w:ascii="Calibri" w:eastAsia="Calibri" w:hAnsi="Calibri" w:cs="Calibri"/>
          <w:spacing w:val="-1"/>
          <w:sz w:val="20"/>
          <w:szCs w:val="20"/>
        </w:rPr>
      </w:pPr>
      <w:r w:rsidRPr="00EA3A54">
        <w:rPr>
          <w:rFonts w:ascii="Calibri" w:eastAsia="Calibri" w:hAnsi="Calibri" w:cs="Calibri"/>
          <w:spacing w:val="-1"/>
          <w:sz w:val="20"/>
          <w:szCs w:val="20"/>
        </w:rPr>
        <w:t xml:space="preserve">                    1</w:t>
      </w:r>
      <w:r w:rsidR="006F737B">
        <w:rPr>
          <w:rFonts w:ascii="Calibri" w:eastAsia="Calibri" w:hAnsi="Calibri" w:cs="Calibri"/>
          <w:spacing w:val="-1"/>
          <w:sz w:val="20"/>
          <w:szCs w:val="20"/>
        </w:rPr>
        <w:t>2</w:t>
      </w:r>
      <w:r w:rsidRPr="00EA3A54">
        <w:rPr>
          <w:rFonts w:ascii="Calibri" w:eastAsia="Calibri" w:hAnsi="Calibri" w:cs="Calibri"/>
          <w:spacing w:val="-1"/>
          <w:sz w:val="20"/>
          <w:szCs w:val="20"/>
        </w:rPr>
        <w:t>.A. A full description of the appeal process</w:t>
      </w:r>
    </w:p>
    <w:p w14:paraId="541A0E44" w14:textId="77777777" w:rsidR="00FC41C7" w:rsidRPr="00EA3A54" w:rsidRDefault="003D4927" w:rsidP="000A0C41">
      <w:pPr>
        <w:tabs>
          <w:tab w:val="left" w:pos="1520"/>
        </w:tabs>
        <w:spacing w:after="0" w:line="257" w:lineRule="auto"/>
        <w:ind w:left="1539" w:right="550" w:hanging="720"/>
        <w:rPr>
          <w:rFonts w:ascii="Calibri" w:eastAsia="Calibri" w:hAnsi="Calibri" w:cs="Calibri"/>
          <w:spacing w:val="-1"/>
          <w:sz w:val="20"/>
          <w:szCs w:val="20"/>
        </w:rPr>
      </w:pPr>
      <w:r w:rsidRPr="00EA3A54">
        <w:rPr>
          <w:rFonts w:ascii="Calibri" w:eastAsia="Calibri" w:hAnsi="Calibri" w:cs="Calibri"/>
          <w:spacing w:val="-1"/>
          <w:sz w:val="20"/>
          <w:szCs w:val="20"/>
        </w:rPr>
        <w:t xml:space="preserve">  1</w:t>
      </w:r>
      <w:r w:rsidR="006F737B">
        <w:rPr>
          <w:rFonts w:ascii="Calibri" w:eastAsia="Calibri" w:hAnsi="Calibri" w:cs="Calibri"/>
          <w:spacing w:val="-1"/>
          <w:sz w:val="20"/>
          <w:szCs w:val="20"/>
        </w:rPr>
        <w:t>2</w:t>
      </w:r>
      <w:r w:rsidRPr="00EA3A54">
        <w:rPr>
          <w:rFonts w:ascii="Calibri" w:eastAsia="Calibri" w:hAnsi="Calibri" w:cs="Calibri"/>
          <w:spacing w:val="-1"/>
          <w:sz w:val="20"/>
          <w:szCs w:val="20"/>
        </w:rPr>
        <w:t>.B. T</w:t>
      </w:r>
      <w:r w:rsidR="00FC41C7" w:rsidRPr="00EA3A54">
        <w:rPr>
          <w:rFonts w:ascii="Calibri" w:eastAsia="Calibri" w:hAnsi="Calibri" w:cs="Calibri"/>
          <w:spacing w:val="-1"/>
          <w:sz w:val="20"/>
          <w:szCs w:val="20"/>
        </w:rPr>
        <w:t>he total number of claims that were appealed</w:t>
      </w:r>
      <w:r w:rsidR="00CF04CC">
        <w:rPr>
          <w:rFonts w:ascii="Calibri" w:eastAsia="Calibri" w:hAnsi="Calibri" w:cs="Calibri"/>
          <w:spacing w:val="-1"/>
          <w:sz w:val="20"/>
          <w:szCs w:val="20"/>
        </w:rPr>
        <w:t xml:space="preserve"> during the data call period</w:t>
      </w:r>
      <w:r w:rsidR="00FC41C7" w:rsidRPr="00EA3A54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</w:p>
    <w:p w14:paraId="06A21C5A" w14:textId="77777777" w:rsidR="000A0C41" w:rsidRPr="00EA3A54" w:rsidRDefault="003D4927" w:rsidP="000A0C41">
      <w:pPr>
        <w:tabs>
          <w:tab w:val="left" w:pos="1520"/>
        </w:tabs>
        <w:spacing w:after="0" w:line="257" w:lineRule="auto"/>
        <w:ind w:left="1539" w:right="550" w:hanging="720"/>
        <w:rPr>
          <w:rFonts w:ascii="Calibri" w:eastAsia="Calibri" w:hAnsi="Calibri" w:cs="Calibri"/>
          <w:spacing w:val="-1"/>
          <w:sz w:val="20"/>
          <w:szCs w:val="20"/>
        </w:rPr>
      </w:pPr>
      <w:r w:rsidRPr="00EA3A54">
        <w:rPr>
          <w:rFonts w:ascii="Calibri" w:eastAsia="Calibri" w:hAnsi="Calibri" w:cs="Calibri"/>
          <w:spacing w:val="-1"/>
          <w:sz w:val="20"/>
          <w:szCs w:val="20"/>
        </w:rPr>
        <w:t xml:space="preserve">  1</w:t>
      </w:r>
      <w:r w:rsidR="006F737B">
        <w:rPr>
          <w:rFonts w:ascii="Calibri" w:eastAsia="Calibri" w:hAnsi="Calibri" w:cs="Calibri"/>
          <w:spacing w:val="-1"/>
          <w:sz w:val="20"/>
          <w:szCs w:val="20"/>
        </w:rPr>
        <w:t>2</w:t>
      </w:r>
      <w:r w:rsidRPr="00EA3A54">
        <w:rPr>
          <w:rFonts w:ascii="Calibri" w:eastAsia="Calibri" w:hAnsi="Calibri" w:cs="Calibri"/>
          <w:spacing w:val="-1"/>
          <w:sz w:val="20"/>
          <w:szCs w:val="20"/>
        </w:rPr>
        <w:t>.C. T</w:t>
      </w:r>
      <w:r w:rsidR="00FC41C7" w:rsidRPr="00EA3A54">
        <w:rPr>
          <w:rFonts w:ascii="Calibri" w:eastAsia="Calibri" w:hAnsi="Calibri" w:cs="Calibri"/>
          <w:spacing w:val="-1"/>
          <w:sz w:val="20"/>
          <w:szCs w:val="20"/>
        </w:rPr>
        <w:t xml:space="preserve">he </w:t>
      </w:r>
      <w:r w:rsidRPr="00EA3A54">
        <w:rPr>
          <w:rFonts w:ascii="Calibri" w:eastAsia="Calibri" w:hAnsi="Calibri" w:cs="Calibri"/>
          <w:spacing w:val="-1"/>
          <w:sz w:val="20"/>
          <w:szCs w:val="20"/>
        </w:rPr>
        <w:t xml:space="preserve">total </w:t>
      </w:r>
      <w:r w:rsidR="00FC41C7" w:rsidRPr="00EA3A54">
        <w:rPr>
          <w:rFonts w:ascii="Calibri" w:eastAsia="Calibri" w:hAnsi="Calibri" w:cs="Calibri"/>
          <w:spacing w:val="-1"/>
          <w:sz w:val="20"/>
          <w:szCs w:val="20"/>
        </w:rPr>
        <w:t>number of denied claims that were overturned on appeal</w:t>
      </w:r>
      <w:r w:rsidR="00CF04CC">
        <w:rPr>
          <w:rFonts w:ascii="Calibri" w:eastAsia="Calibri" w:hAnsi="Calibri" w:cs="Calibri"/>
          <w:spacing w:val="-1"/>
          <w:sz w:val="20"/>
          <w:szCs w:val="20"/>
        </w:rPr>
        <w:t xml:space="preserve"> during the data call period</w:t>
      </w:r>
    </w:p>
    <w:p w14:paraId="14264D6A" w14:textId="77777777" w:rsidR="00FC41C7" w:rsidRPr="00EA3A54" w:rsidRDefault="003D4927" w:rsidP="000A0C41">
      <w:pPr>
        <w:tabs>
          <w:tab w:val="left" w:pos="1520"/>
        </w:tabs>
        <w:spacing w:after="0" w:line="257" w:lineRule="auto"/>
        <w:ind w:left="1539" w:right="550" w:hanging="720"/>
        <w:rPr>
          <w:sz w:val="20"/>
          <w:szCs w:val="20"/>
        </w:rPr>
      </w:pPr>
      <w:r w:rsidRPr="00EA3A54">
        <w:rPr>
          <w:rFonts w:ascii="Calibri" w:eastAsia="Calibri" w:hAnsi="Calibri" w:cs="Calibri"/>
          <w:spacing w:val="-1"/>
          <w:sz w:val="20"/>
          <w:szCs w:val="20"/>
        </w:rPr>
        <w:t xml:space="preserve">  1</w:t>
      </w:r>
      <w:r w:rsidR="006F737B">
        <w:rPr>
          <w:rFonts w:ascii="Calibri" w:eastAsia="Calibri" w:hAnsi="Calibri" w:cs="Calibri"/>
          <w:spacing w:val="-1"/>
          <w:sz w:val="20"/>
          <w:szCs w:val="20"/>
        </w:rPr>
        <w:t>2</w:t>
      </w:r>
      <w:r w:rsidRPr="00EA3A54">
        <w:rPr>
          <w:rFonts w:ascii="Calibri" w:eastAsia="Calibri" w:hAnsi="Calibri" w:cs="Calibri"/>
          <w:spacing w:val="-1"/>
          <w:sz w:val="20"/>
          <w:szCs w:val="20"/>
        </w:rPr>
        <w:t>.D. T</w:t>
      </w:r>
      <w:r w:rsidR="00FC41C7" w:rsidRPr="00EA3A54">
        <w:rPr>
          <w:rFonts w:ascii="Calibri" w:eastAsia="Calibri" w:hAnsi="Calibri" w:cs="Calibri"/>
          <w:spacing w:val="-1"/>
          <w:sz w:val="20"/>
          <w:szCs w:val="20"/>
        </w:rPr>
        <w:t xml:space="preserve">he </w:t>
      </w:r>
      <w:r w:rsidRPr="00EA3A54">
        <w:rPr>
          <w:rFonts w:ascii="Calibri" w:eastAsia="Calibri" w:hAnsi="Calibri" w:cs="Calibri"/>
          <w:spacing w:val="-1"/>
          <w:sz w:val="20"/>
          <w:szCs w:val="20"/>
        </w:rPr>
        <w:t xml:space="preserve">total </w:t>
      </w:r>
      <w:r w:rsidR="00FC41C7" w:rsidRPr="00EA3A54">
        <w:rPr>
          <w:rFonts w:ascii="Calibri" w:eastAsia="Calibri" w:hAnsi="Calibri" w:cs="Calibri"/>
          <w:spacing w:val="-1"/>
          <w:sz w:val="20"/>
          <w:szCs w:val="20"/>
        </w:rPr>
        <w:t>number of denied claims that were upheld on appeal</w:t>
      </w:r>
      <w:r w:rsidR="00CF04CC">
        <w:rPr>
          <w:rFonts w:ascii="Calibri" w:eastAsia="Calibri" w:hAnsi="Calibri" w:cs="Calibri"/>
          <w:spacing w:val="-1"/>
          <w:sz w:val="20"/>
          <w:szCs w:val="20"/>
        </w:rPr>
        <w:t xml:space="preserve"> during the data call period</w:t>
      </w:r>
    </w:p>
    <w:p w14:paraId="1C748F23" w14:textId="77777777" w:rsidR="00821D33" w:rsidRPr="00EA3A54" w:rsidRDefault="00821D33">
      <w:pPr>
        <w:spacing w:after="0" w:line="200" w:lineRule="exact"/>
        <w:rPr>
          <w:sz w:val="20"/>
          <w:szCs w:val="20"/>
        </w:rPr>
      </w:pPr>
    </w:p>
    <w:p w14:paraId="3EA3EAF6" w14:textId="77777777" w:rsidR="00CF04CC" w:rsidRDefault="005C5A3B" w:rsidP="008E6C25">
      <w:pPr>
        <w:spacing w:before="19" w:after="0" w:line="257" w:lineRule="auto"/>
        <w:ind w:left="810" w:right="571" w:hanging="690"/>
        <w:rPr>
          <w:rFonts w:ascii="Calibri" w:eastAsia="Calibri" w:hAnsi="Calibri" w:cs="Calibri"/>
          <w:spacing w:val="15"/>
          <w:sz w:val="20"/>
          <w:szCs w:val="20"/>
        </w:rPr>
      </w:pPr>
      <w:r w:rsidRPr="00EA3A54">
        <w:rPr>
          <w:rFonts w:ascii="Calibri" w:eastAsia="Calibri" w:hAnsi="Calibri" w:cs="Calibri"/>
          <w:sz w:val="20"/>
          <w:szCs w:val="20"/>
        </w:rPr>
        <w:t xml:space="preserve">       1</w:t>
      </w:r>
      <w:r w:rsidR="006D77ED">
        <w:rPr>
          <w:rFonts w:ascii="Calibri" w:eastAsia="Calibri" w:hAnsi="Calibri" w:cs="Calibri"/>
          <w:sz w:val="20"/>
          <w:szCs w:val="20"/>
        </w:rPr>
        <w:t>3</w:t>
      </w:r>
      <w:r w:rsidR="00E054D0" w:rsidRPr="00EA3A54">
        <w:rPr>
          <w:rFonts w:ascii="Calibri" w:eastAsia="Calibri" w:hAnsi="Calibri" w:cs="Calibri"/>
          <w:sz w:val="20"/>
          <w:szCs w:val="20"/>
        </w:rPr>
        <w:t xml:space="preserve">. </w:t>
      </w:r>
      <w:r w:rsidR="00E054D0" w:rsidRPr="00EA3A54"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 w:rsidR="00CF04CC">
        <w:rPr>
          <w:rFonts w:ascii="Calibri" w:eastAsia="Calibri" w:hAnsi="Calibri" w:cs="Calibri"/>
          <w:spacing w:val="15"/>
          <w:sz w:val="20"/>
          <w:szCs w:val="20"/>
        </w:rPr>
        <w:t>Delegation of Tasks:</w:t>
      </w:r>
    </w:p>
    <w:p w14:paraId="3179B084" w14:textId="77777777" w:rsidR="00CF04CC" w:rsidRDefault="00CF04CC" w:rsidP="00CF04CC">
      <w:pPr>
        <w:spacing w:before="19" w:after="0" w:line="257" w:lineRule="auto"/>
        <w:ind w:left="810" w:right="571"/>
        <w:rPr>
          <w:rFonts w:eastAsia="Calibri" w:cs="Calibri"/>
          <w:sz w:val="20"/>
          <w:szCs w:val="20"/>
        </w:rPr>
      </w:pPr>
      <w:r>
        <w:rPr>
          <w:rFonts w:ascii="Calibri" w:eastAsia="Calibri" w:hAnsi="Calibri" w:cs="Calibri"/>
          <w:spacing w:val="15"/>
          <w:sz w:val="20"/>
          <w:szCs w:val="20"/>
        </w:rPr>
        <w:t xml:space="preserve">13. A. </w:t>
      </w:r>
      <w:r w:rsidR="00E054D0" w:rsidRPr="00EA3A54">
        <w:rPr>
          <w:rFonts w:ascii="Calibri" w:eastAsia="Calibri" w:hAnsi="Calibri" w:cs="Calibri"/>
          <w:sz w:val="20"/>
          <w:szCs w:val="20"/>
        </w:rPr>
        <w:t>D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o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E054D0" w:rsidRPr="00EA3A54">
        <w:rPr>
          <w:rFonts w:ascii="Calibri" w:eastAsia="Calibri" w:hAnsi="Calibri" w:cs="Calibri"/>
          <w:sz w:val="20"/>
          <w:szCs w:val="20"/>
        </w:rPr>
        <w:t>s</w:t>
      </w:r>
      <w:r w:rsidR="00E054D0" w:rsidRPr="00EA3A5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z w:val="20"/>
          <w:szCs w:val="20"/>
        </w:rPr>
        <w:t>t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h</w:t>
      </w:r>
      <w:r w:rsidR="00E054D0" w:rsidRPr="00EA3A54">
        <w:rPr>
          <w:rFonts w:ascii="Calibri" w:eastAsia="Calibri" w:hAnsi="Calibri" w:cs="Calibri"/>
          <w:sz w:val="20"/>
          <w:szCs w:val="20"/>
        </w:rPr>
        <w:t>e</w:t>
      </w:r>
      <w:r w:rsidR="00E054D0" w:rsidRPr="00EA3A54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z w:val="20"/>
          <w:szCs w:val="20"/>
        </w:rPr>
        <w:t>c</w:t>
      </w:r>
      <w:r w:rsidR="00E054D0" w:rsidRPr="00EA3A54">
        <w:rPr>
          <w:rFonts w:ascii="Calibri" w:eastAsia="Calibri" w:hAnsi="Calibri" w:cs="Calibri"/>
          <w:spacing w:val="3"/>
          <w:sz w:val="20"/>
          <w:szCs w:val="20"/>
        </w:rPr>
        <w:t>o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pan</w:t>
      </w:r>
      <w:r w:rsidR="00E054D0" w:rsidRPr="00EA3A54">
        <w:rPr>
          <w:rFonts w:ascii="Calibri" w:eastAsia="Calibri" w:hAnsi="Calibri" w:cs="Calibri"/>
          <w:sz w:val="20"/>
          <w:szCs w:val="20"/>
        </w:rPr>
        <w:t>y</w:t>
      </w:r>
      <w:r w:rsidR="00E054D0" w:rsidRPr="00EA3A54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d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E054D0" w:rsidRPr="00EA3A54">
        <w:rPr>
          <w:rFonts w:ascii="Calibri" w:eastAsia="Calibri" w:hAnsi="Calibri" w:cs="Calibri"/>
          <w:sz w:val="20"/>
          <w:szCs w:val="20"/>
        </w:rPr>
        <w:t>l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E054D0" w:rsidRPr="00EA3A54">
        <w:rPr>
          <w:rFonts w:ascii="Calibri" w:eastAsia="Calibri" w:hAnsi="Calibri" w:cs="Calibri"/>
          <w:sz w:val="20"/>
          <w:szCs w:val="20"/>
        </w:rPr>
        <w:t>g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a</w:t>
      </w:r>
      <w:r w:rsidR="00E054D0" w:rsidRPr="00EA3A54">
        <w:rPr>
          <w:rFonts w:ascii="Calibri" w:eastAsia="Calibri" w:hAnsi="Calibri" w:cs="Calibri"/>
          <w:sz w:val="20"/>
          <w:szCs w:val="20"/>
        </w:rPr>
        <w:t>te</w:t>
      </w:r>
      <w:r w:rsidR="00E054D0" w:rsidRPr="00EA3A54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pacing w:val="3"/>
          <w:sz w:val="20"/>
          <w:szCs w:val="20"/>
        </w:rPr>
        <w:t>a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d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E054D0" w:rsidRPr="00EA3A54">
        <w:rPr>
          <w:rFonts w:ascii="Calibri" w:eastAsia="Calibri" w:hAnsi="Calibri" w:cs="Calibri"/>
          <w:sz w:val="20"/>
          <w:szCs w:val="20"/>
        </w:rPr>
        <w:t>i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n</w:t>
      </w:r>
      <w:r w:rsidR="00E054D0" w:rsidRPr="00EA3A54">
        <w:rPr>
          <w:rFonts w:ascii="Calibri" w:eastAsia="Calibri" w:hAnsi="Calibri" w:cs="Calibri"/>
          <w:sz w:val="20"/>
          <w:szCs w:val="20"/>
        </w:rPr>
        <w:t>i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E054D0" w:rsidRPr="00EA3A54">
        <w:rPr>
          <w:rFonts w:ascii="Calibri" w:eastAsia="Calibri" w:hAnsi="Calibri" w:cs="Calibri"/>
          <w:sz w:val="20"/>
          <w:szCs w:val="20"/>
        </w:rPr>
        <w:t>tr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a</w:t>
      </w:r>
      <w:r w:rsidR="00E054D0" w:rsidRPr="00EA3A54">
        <w:rPr>
          <w:rFonts w:ascii="Calibri" w:eastAsia="Calibri" w:hAnsi="Calibri" w:cs="Calibri"/>
          <w:sz w:val="20"/>
          <w:szCs w:val="20"/>
        </w:rPr>
        <w:t>ti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E054D0" w:rsidRPr="00EA3A54">
        <w:rPr>
          <w:rFonts w:ascii="Calibri" w:eastAsia="Calibri" w:hAnsi="Calibri" w:cs="Calibri"/>
          <w:sz w:val="20"/>
          <w:szCs w:val="20"/>
        </w:rPr>
        <w:t>,</w:t>
      </w:r>
      <w:r w:rsidR="00E054D0" w:rsidRPr="00EA3A54"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z w:val="20"/>
          <w:szCs w:val="20"/>
        </w:rPr>
        <w:t>cl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a</w:t>
      </w:r>
      <w:r w:rsidR="00E054D0" w:rsidRPr="00EA3A54">
        <w:rPr>
          <w:rFonts w:ascii="Calibri" w:eastAsia="Calibri" w:hAnsi="Calibri" w:cs="Calibri"/>
          <w:sz w:val="20"/>
          <w:szCs w:val="20"/>
        </w:rPr>
        <w:t>i</w:t>
      </w:r>
      <w:r w:rsidR="00E054D0" w:rsidRPr="00EA3A54">
        <w:rPr>
          <w:rFonts w:ascii="Calibri" w:eastAsia="Calibri" w:hAnsi="Calibri" w:cs="Calibri"/>
          <w:spacing w:val="2"/>
          <w:sz w:val="20"/>
          <w:szCs w:val="20"/>
        </w:rPr>
        <w:t>m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E054D0" w:rsidRPr="00EA3A54">
        <w:rPr>
          <w:rFonts w:ascii="Calibri" w:eastAsia="Calibri" w:hAnsi="Calibri" w:cs="Calibri"/>
          <w:sz w:val="20"/>
          <w:szCs w:val="20"/>
        </w:rPr>
        <w:t>,</w:t>
      </w:r>
      <w:r w:rsidR="00E054D0" w:rsidRPr="00EA3A5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z w:val="20"/>
          <w:szCs w:val="20"/>
        </w:rPr>
        <w:t>c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o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p</w:t>
      </w:r>
      <w:r w:rsidR="00E054D0" w:rsidRPr="00EA3A54">
        <w:rPr>
          <w:rFonts w:ascii="Calibri" w:eastAsia="Calibri" w:hAnsi="Calibri" w:cs="Calibri"/>
          <w:sz w:val="20"/>
          <w:szCs w:val="20"/>
        </w:rPr>
        <w:t>l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a</w:t>
      </w:r>
      <w:r w:rsidR="00E054D0" w:rsidRPr="00EA3A54">
        <w:rPr>
          <w:rFonts w:ascii="Calibri" w:eastAsia="Calibri" w:hAnsi="Calibri" w:cs="Calibri"/>
          <w:spacing w:val="2"/>
          <w:sz w:val="20"/>
          <w:szCs w:val="20"/>
        </w:rPr>
        <w:t>i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n</w:t>
      </w:r>
      <w:r w:rsidR="00E054D0" w:rsidRPr="00EA3A54">
        <w:rPr>
          <w:rFonts w:ascii="Calibri" w:eastAsia="Calibri" w:hAnsi="Calibri" w:cs="Calibri"/>
          <w:sz w:val="20"/>
          <w:szCs w:val="20"/>
        </w:rPr>
        <w:t>t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E054D0" w:rsidRPr="00EA3A54">
        <w:rPr>
          <w:rFonts w:ascii="Calibri" w:eastAsia="Calibri" w:hAnsi="Calibri" w:cs="Calibri"/>
          <w:sz w:val="20"/>
          <w:szCs w:val="20"/>
        </w:rPr>
        <w:t>,</w:t>
      </w:r>
      <w:r w:rsidR="00E054D0" w:rsidRPr="00EA3A54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me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d</w:t>
      </w:r>
      <w:r w:rsidR="00E054D0" w:rsidRPr="00EA3A54">
        <w:rPr>
          <w:rFonts w:ascii="Calibri" w:eastAsia="Calibri" w:hAnsi="Calibri" w:cs="Calibri"/>
          <w:sz w:val="20"/>
          <w:szCs w:val="20"/>
        </w:rPr>
        <w:t>ic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a</w:t>
      </w:r>
      <w:r w:rsidR="00E054D0" w:rsidRPr="00EA3A54">
        <w:rPr>
          <w:rFonts w:ascii="Calibri" w:eastAsia="Calibri" w:hAnsi="Calibri" w:cs="Calibri"/>
          <w:sz w:val="20"/>
          <w:szCs w:val="20"/>
        </w:rPr>
        <w:t>l</w:t>
      </w:r>
      <w:r w:rsidR="00E054D0" w:rsidRPr="00EA3A54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und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E054D0" w:rsidRPr="00EA3A54">
        <w:rPr>
          <w:rFonts w:ascii="Calibri" w:eastAsia="Calibri" w:hAnsi="Calibri" w:cs="Calibri"/>
          <w:sz w:val="20"/>
          <w:szCs w:val="20"/>
        </w:rPr>
        <w:t>r</w:t>
      </w:r>
      <w:r w:rsidR="00E054D0" w:rsidRPr="00EA3A54">
        <w:rPr>
          <w:rFonts w:ascii="Calibri" w:eastAsia="Calibri" w:hAnsi="Calibri" w:cs="Calibri"/>
          <w:spacing w:val="2"/>
          <w:sz w:val="20"/>
          <w:szCs w:val="20"/>
        </w:rPr>
        <w:t>w</w:t>
      </w:r>
      <w:r w:rsidR="00E054D0" w:rsidRPr="00EA3A54">
        <w:rPr>
          <w:rFonts w:ascii="Calibri" w:eastAsia="Calibri" w:hAnsi="Calibri" w:cs="Calibri"/>
          <w:sz w:val="20"/>
          <w:szCs w:val="20"/>
        </w:rPr>
        <w:t>riti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n</w:t>
      </w:r>
      <w:r w:rsidR="00E054D0" w:rsidRPr="00EA3A54">
        <w:rPr>
          <w:rFonts w:ascii="Calibri" w:eastAsia="Calibri" w:hAnsi="Calibri" w:cs="Calibri"/>
          <w:sz w:val="20"/>
          <w:szCs w:val="20"/>
        </w:rPr>
        <w:t>g,</w:t>
      </w:r>
      <w:r w:rsidR="00E054D0" w:rsidRPr="00EA3A54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p</w:t>
      </w:r>
      <w:r w:rsidR="00E054D0" w:rsidRPr="00EA3A54">
        <w:rPr>
          <w:rFonts w:ascii="Calibri" w:eastAsia="Calibri" w:hAnsi="Calibri" w:cs="Calibri"/>
          <w:sz w:val="20"/>
          <w:szCs w:val="20"/>
        </w:rPr>
        <w:t>rici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n</w:t>
      </w:r>
      <w:r w:rsidR="00E054D0" w:rsidRPr="00EA3A54">
        <w:rPr>
          <w:rFonts w:ascii="Calibri" w:eastAsia="Calibri" w:hAnsi="Calibri" w:cs="Calibri"/>
          <w:sz w:val="20"/>
          <w:szCs w:val="20"/>
        </w:rPr>
        <w:t>g,</w:t>
      </w:r>
      <w:r w:rsidR="00E054D0" w:rsidRPr="00EA3A5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p</w:t>
      </w:r>
      <w:r w:rsidR="00E054D0" w:rsidRPr="00EA3A54">
        <w:rPr>
          <w:rFonts w:ascii="Calibri" w:eastAsia="Calibri" w:hAnsi="Calibri" w:cs="Calibri"/>
          <w:sz w:val="20"/>
          <w:szCs w:val="20"/>
        </w:rPr>
        <w:t>r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odu</w:t>
      </w:r>
      <w:r w:rsidR="00E054D0" w:rsidRPr="00EA3A54">
        <w:rPr>
          <w:rFonts w:ascii="Calibri" w:eastAsia="Calibri" w:hAnsi="Calibri" w:cs="Calibri"/>
          <w:sz w:val="20"/>
          <w:szCs w:val="20"/>
        </w:rPr>
        <w:t>c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E054D0" w:rsidRPr="00EA3A54">
        <w:rPr>
          <w:rFonts w:ascii="Calibri" w:eastAsia="Calibri" w:hAnsi="Calibri" w:cs="Calibri"/>
          <w:sz w:val="20"/>
          <w:szCs w:val="20"/>
        </w:rPr>
        <w:t xml:space="preserve">r </w:t>
      </w:r>
      <w:r w:rsidR="00E054D0" w:rsidRPr="00EA3A54">
        <w:rPr>
          <w:rFonts w:eastAsia="Calibri" w:cs="Calibri"/>
          <w:spacing w:val="1"/>
          <w:sz w:val="20"/>
          <w:szCs w:val="20"/>
        </w:rPr>
        <w:t>app</w:t>
      </w:r>
      <w:r w:rsidR="00E054D0" w:rsidRPr="00EA3A54">
        <w:rPr>
          <w:rFonts w:eastAsia="Calibri" w:cs="Calibri"/>
          <w:sz w:val="20"/>
          <w:szCs w:val="20"/>
        </w:rPr>
        <w:t>oi</w:t>
      </w:r>
      <w:r w:rsidR="00E054D0" w:rsidRPr="00EA3A54">
        <w:rPr>
          <w:rFonts w:eastAsia="Calibri" w:cs="Calibri"/>
          <w:spacing w:val="1"/>
          <w:sz w:val="20"/>
          <w:szCs w:val="20"/>
        </w:rPr>
        <w:t>n</w:t>
      </w:r>
      <w:r w:rsidR="00E054D0" w:rsidRPr="00EA3A54">
        <w:rPr>
          <w:rFonts w:eastAsia="Calibri" w:cs="Calibri"/>
          <w:sz w:val="20"/>
          <w:szCs w:val="20"/>
        </w:rPr>
        <w:t>t</w:t>
      </w:r>
      <w:r w:rsidR="00E054D0" w:rsidRPr="00EA3A54">
        <w:rPr>
          <w:rFonts w:eastAsia="Calibri" w:cs="Calibri"/>
          <w:spacing w:val="-1"/>
          <w:sz w:val="20"/>
          <w:szCs w:val="20"/>
        </w:rPr>
        <w:t>me</w:t>
      </w:r>
      <w:r w:rsidR="00E054D0" w:rsidRPr="00EA3A54">
        <w:rPr>
          <w:rFonts w:eastAsia="Calibri" w:cs="Calibri"/>
          <w:spacing w:val="1"/>
          <w:sz w:val="20"/>
          <w:szCs w:val="20"/>
        </w:rPr>
        <w:t>n</w:t>
      </w:r>
      <w:r w:rsidR="00E054D0" w:rsidRPr="00EA3A54">
        <w:rPr>
          <w:rFonts w:eastAsia="Calibri" w:cs="Calibri"/>
          <w:sz w:val="20"/>
          <w:szCs w:val="20"/>
        </w:rPr>
        <w:t>ts</w:t>
      </w:r>
      <w:r w:rsidR="00E61538" w:rsidRPr="00EA3A54">
        <w:rPr>
          <w:rFonts w:eastAsia="Calibri" w:cs="Calibri"/>
          <w:spacing w:val="-12"/>
          <w:sz w:val="20"/>
          <w:szCs w:val="20"/>
        </w:rPr>
        <w:t xml:space="preserve"> advertisement, lead generation, enrollment or </w:t>
      </w:r>
      <w:r w:rsidR="00E054D0" w:rsidRPr="00EA3A54">
        <w:rPr>
          <w:rFonts w:eastAsia="Calibri" w:cs="Calibri"/>
          <w:spacing w:val="-1"/>
          <w:sz w:val="20"/>
          <w:szCs w:val="20"/>
        </w:rPr>
        <w:t>m</w:t>
      </w:r>
      <w:r w:rsidR="00E054D0" w:rsidRPr="00EA3A54">
        <w:rPr>
          <w:rFonts w:eastAsia="Calibri" w:cs="Calibri"/>
          <w:spacing w:val="1"/>
          <w:sz w:val="20"/>
          <w:szCs w:val="20"/>
        </w:rPr>
        <w:t>a</w:t>
      </w:r>
      <w:r w:rsidR="00E054D0" w:rsidRPr="00EA3A54">
        <w:rPr>
          <w:rFonts w:eastAsia="Calibri" w:cs="Calibri"/>
          <w:sz w:val="20"/>
          <w:szCs w:val="20"/>
        </w:rPr>
        <w:t>r</w:t>
      </w:r>
      <w:r w:rsidR="00E054D0" w:rsidRPr="00EA3A54">
        <w:rPr>
          <w:rFonts w:eastAsia="Calibri" w:cs="Calibri"/>
          <w:spacing w:val="1"/>
          <w:sz w:val="20"/>
          <w:szCs w:val="20"/>
        </w:rPr>
        <w:t>k</w:t>
      </w:r>
      <w:r w:rsidR="00E054D0" w:rsidRPr="00EA3A54">
        <w:rPr>
          <w:rFonts w:eastAsia="Calibri" w:cs="Calibri"/>
          <w:spacing w:val="-1"/>
          <w:sz w:val="20"/>
          <w:szCs w:val="20"/>
        </w:rPr>
        <w:t>e</w:t>
      </w:r>
      <w:r w:rsidR="00E054D0" w:rsidRPr="00EA3A54">
        <w:rPr>
          <w:rFonts w:eastAsia="Calibri" w:cs="Calibri"/>
          <w:sz w:val="20"/>
          <w:szCs w:val="20"/>
        </w:rPr>
        <w:t>ti</w:t>
      </w:r>
      <w:r w:rsidR="00E054D0" w:rsidRPr="00EA3A54">
        <w:rPr>
          <w:rFonts w:eastAsia="Calibri" w:cs="Calibri"/>
          <w:spacing w:val="1"/>
          <w:sz w:val="20"/>
          <w:szCs w:val="20"/>
        </w:rPr>
        <w:t>n</w:t>
      </w:r>
      <w:r w:rsidR="00E054D0" w:rsidRPr="00EA3A54">
        <w:rPr>
          <w:rFonts w:eastAsia="Calibri" w:cs="Calibri"/>
          <w:sz w:val="20"/>
          <w:szCs w:val="20"/>
        </w:rPr>
        <w:t>g</w:t>
      </w:r>
      <w:r w:rsidR="00E054D0" w:rsidRPr="00EA3A54">
        <w:rPr>
          <w:rFonts w:eastAsia="Calibri" w:cs="Calibri"/>
          <w:spacing w:val="-8"/>
          <w:sz w:val="20"/>
          <w:szCs w:val="20"/>
        </w:rPr>
        <w:t xml:space="preserve"> </w:t>
      </w:r>
      <w:r w:rsidR="00E054D0" w:rsidRPr="00EA3A54">
        <w:rPr>
          <w:rFonts w:eastAsia="Calibri" w:cs="Calibri"/>
          <w:spacing w:val="1"/>
          <w:sz w:val="20"/>
          <w:szCs w:val="20"/>
        </w:rPr>
        <w:t>o</w:t>
      </w:r>
      <w:r w:rsidR="00E054D0" w:rsidRPr="00EA3A54">
        <w:rPr>
          <w:rFonts w:eastAsia="Calibri" w:cs="Calibri"/>
          <w:sz w:val="20"/>
          <w:szCs w:val="20"/>
        </w:rPr>
        <w:t>f S</w:t>
      </w:r>
      <w:r w:rsidR="00E054D0" w:rsidRPr="00EA3A54">
        <w:rPr>
          <w:rFonts w:eastAsia="Calibri" w:cs="Calibri"/>
          <w:spacing w:val="-1"/>
          <w:sz w:val="20"/>
          <w:szCs w:val="20"/>
        </w:rPr>
        <w:t>T</w:t>
      </w:r>
      <w:r w:rsidR="00E054D0" w:rsidRPr="00EA3A54">
        <w:rPr>
          <w:rFonts w:eastAsia="Calibri" w:cs="Calibri"/>
          <w:sz w:val="20"/>
          <w:szCs w:val="20"/>
        </w:rPr>
        <w:t>LD</w:t>
      </w:r>
      <w:r w:rsidR="00E054D0" w:rsidRPr="00EA3A54">
        <w:rPr>
          <w:rFonts w:eastAsia="Calibri" w:cs="Calibri"/>
          <w:spacing w:val="-4"/>
          <w:sz w:val="20"/>
          <w:szCs w:val="20"/>
        </w:rPr>
        <w:t xml:space="preserve"> </w:t>
      </w:r>
      <w:r w:rsidR="00E054D0" w:rsidRPr="00EA3A54">
        <w:rPr>
          <w:rFonts w:eastAsia="Calibri" w:cs="Calibri"/>
          <w:spacing w:val="1"/>
          <w:sz w:val="20"/>
          <w:szCs w:val="20"/>
        </w:rPr>
        <w:t>p</w:t>
      </w:r>
      <w:r w:rsidR="00E054D0" w:rsidRPr="00EA3A54">
        <w:rPr>
          <w:rFonts w:eastAsia="Calibri" w:cs="Calibri"/>
          <w:sz w:val="20"/>
          <w:szCs w:val="20"/>
        </w:rPr>
        <w:t>olic</w:t>
      </w:r>
      <w:r w:rsidR="00E054D0" w:rsidRPr="00EA3A54">
        <w:rPr>
          <w:rFonts w:eastAsia="Calibri" w:cs="Calibri"/>
          <w:spacing w:val="2"/>
          <w:sz w:val="20"/>
          <w:szCs w:val="20"/>
        </w:rPr>
        <w:t>i</w:t>
      </w:r>
      <w:r w:rsidR="00E054D0" w:rsidRPr="00EA3A54">
        <w:rPr>
          <w:rFonts w:eastAsia="Calibri" w:cs="Calibri"/>
          <w:spacing w:val="-1"/>
          <w:sz w:val="20"/>
          <w:szCs w:val="20"/>
        </w:rPr>
        <w:t>e</w:t>
      </w:r>
      <w:r w:rsidR="00E054D0" w:rsidRPr="00EA3A54">
        <w:rPr>
          <w:rFonts w:eastAsia="Calibri" w:cs="Calibri"/>
          <w:sz w:val="20"/>
          <w:szCs w:val="20"/>
        </w:rPr>
        <w:t>s</w:t>
      </w:r>
      <w:r w:rsidR="00E054D0" w:rsidRPr="00EA3A54">
        <w:rPr>
          <w:rFonts w:eastAsia="Calibri" w:cs="Calibri"/>
          <w:spacing w:val="-7"/>
          <w:sz w:val="20"/>
          <w:szCs w:val="20"/>
        </w:rPr>
        <w:t xml:space="preserve"> </w:t>
      </w:r>
      <w:r w:rsidR="00E054D0" w:rsidRPr="00EA3A54">
        <w:rPr>
          <w:rFonts w:eastAsia="Calibri" w:cs="Calibri"/>
          <w:sz w:val="20"/>
          <w:szCs w:val="20"/>
        </w:rPr>
        <w:t>to</w:t>
      </w:r>
      <w:r w:rsidR="00E054D0" w:rsidRPr="00EA3A54">
        <w:rPr>
          <w:rFonts w:eastAsia="Calibri" w:cs="Calibri"/>
          <w:spacing w:val="-1"/>
          <w:sz w:val="20"/>
          <w:szCs w:val="20"/>
        </w:rPr>
        <w:t xml:space="preserve"> </w:t>
      </w:r>
      <w:r w:rsidR="00E054D0" w:rsidRPr="00EA3A54">
        <w:rPr>
          <w:rFonts w:eastAsia="Calibri" w:cs="Calibri"/>
          <w:sz w:val="20"/>
          <w:szCs w:val="20"/>
        </w:rPr>
        <w:t>t</w:t>
      </w:r>
      <w:r w:rsidR="00E054D0" w:rsidRPr="00EA3A54">
        <w:rPr>
          <w:rFonts w:eastAsia="Calibri" w:cs="Calibri"/>
          <w:spacing w:val="1"/>
          <w:sz w:val="20"/>
          <w:szCs w:val="20"/>
        </w:rPr>
        <w:t>h</w:t>
      </w:r>
      <w:r w:rsidR="00E054D0" w:rsidRPr="00EA3A54">
        <w:rPr>
          <w:rFonts w:eastAsia="Calibri" w:cs="Calibri"/>
          <w:sz w:val="20"/>
          <w:szCs w:val="20"/>
        </w:rPr>
        <w:t>ird</w:t>
      </w:r>
      <w:r w:rsidR="00E054D0" w:rsidRPr="00EA3A54">
        <w:rPr>
          <w:rFonts w:eastAsia="Calibri" w:cs="Calibri"/>
          <w:spacing w:val="-3"/>
          <w:sz w:val="20"/>
          <w:szCs w:val="20"/>
        </w:rPr>
        <w:t xml:space="preserve"> </w:t>
      </w:r>
      <w:r w:rsidR="00E054D0" w:rsidRPr="00EA3A54">
        <w:rPr>
          <w:rFonts w:eastAsia="Calibri" w:cs="Calibri"/>
          <w:spacing w:val="1"/>
          <w:sz w:val="20"/>
          <w:szCs w:val="20"/>
        </w:rPr>
        <w:t>p</w:t>
      </w:r>
      <w:r w:rsidR="00E054D0" w:rsidRPr="00EA3A54">
        <w:rPr>
          <w:rFonts w:eastAsia="Calibri" w:cs="Calibri"/>
          <w:sz w:val="20"/>
          <w:szCs w:val="20"/>
        </w:rPr>
        <w:t>arti</w:t>
      </w:r>
      <w:r w:rsidR="00E054D0" w:rsidRPr="00EA3A54">
        <w:rPr>
          <w:rFonts w:eastAsia="Calibri" w:cs="Calibri"/>
          <w:spacing w:val="-1"/>
          <w:sz w:val="20"/>
          <w:szCs w:val="20"/>
        </w:rPr>
        <w:t>e</w:t>
      </w:r>
      <w:r w:rsidR="00E054D0" w:rsidRPr="00EA3A54">
        <w:rPr>
          <w:rFonts w:eastAsia="Calibri" w:cs="Calibri"/>
          <w:spacing w:val="1"/>
          <w:sz w:val="20"/>
          <w:szCs w:val="20"/>
        </w:rPr>
        <w:t>s</w:t>
      </w:r>
      <w:r w:rsidR="00E054D0" w:rsidRPr="00EA3A54">
        <w:rPr>
          <w:rFonts w:eastAsia="Calibri" w:cs="Calibri"/>
          <w:sz w:val="20"/>
          <w:szCs w:val="20"/>
        </w:rPr>
        <w:t>?</w:t>
      </w:r>
      <w:r>
        <w:rPr>
          <w:rFonts w:eastAsia="Calibri" w:cs="Calibri"/>
          <w:sz w:val="20"/>
          <w:szCs w:val="20"/>
        </w:rPr>
        <w:t xml:space="preserve"> (Y/N)</w:t>
      </w:r>
    </w:p>
    <w:p w14:paraId="247586EE" w14:textId="77777777" w:rsidR="00CF04CC" w:rsidRDefault="00CF04CC" w:rsidP="00CF04CC">
      <w:pPr>
        <w:spacing w:before="19" w:after="0" w:line="257" w:lineRule="auto"/>
        <w:ind w:left="810" w:right="571"/>
        <w:rPr>
          <w:rFonts w:ascii="Calibri" w:eastAsia="Calibri" w:hAnsi="Calibri" w:cs="Calibri"/>
          <w:spacing w:val="-5"/>
          <w:sz w:val="20"/>
          <w:szCs w:val="20"/>
        </w:rPr>
      </w:pPr>
      <w:r>
        <w:rPr>
          <w:rFonts w:ascii="Calibri" w:eastAsia="Calibri" w:hAnsi="Calibri" w:cs="Calibri"/>
          <w:spacing w:val="15"/>
          <w:sz w:val="20"/>
          <w:szCs w:val="20"/>
        </w:rPr>
        <w:t xml:space="preserve">13.B. </w:t>
      </w:r>
      <w:r w:rsidR="00E61538" w:rsidRPr="00EA3A54">
        <w:rPr>
          <w:rFonts w:eastAsia="Calibri" w:cs="Calibri"/>
          <w:sz w:val="20"/>
          <w:szCs w:val="20"/>
        </w:rPr>
        <w:t>Is there any other person</w:t>
      </w:r>
      <w:r w:rsidR="00E61538" w:rsidRPr="00EA3A54">
        <w:rPr>
          <w:rFonts w:ascii="Calibri" w:eastAsia="Calibri" w:hAnsi="Calibri" w:cs="Calibri"/>
          <w:sz w:val="20"/>
          <w:szCs w:val="20"/>
        </w:rPr>
        <w:t xml:space="preserve"> or entity the company pays, directly or indirectly, for services associated with issuance and service of these contracts? </w:t>
      </w:r>
      <w:r>
        <w:rPr>
          <w:rFonts w:ascii="Calibri" w:eastAsia="Calibri" w:hAnsi="Calibri" w:cs="Calibri"/>
          <w:sz w:val="20"/>
          <w:szCs w:val="20"/>
        </w:rPr>
        <w:t>(Y/N)</w:t>
      </w:r>
      <w:r w:rsidR="00E054D0" w:rsidRPr="00EA3A5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</w:p>
    <w:p w14:paraId="4BC61D2B" w14:textId="77777777" w:rsidR="00EA0F58" w:rsidRDefault="00EA0F58" w:rsidP="00CF04CC">
      <w:pPr>
        <w:spacing w:before="19" w:after="0" w:line="257" w:lineRule="auto"/>
        <w:ind w:left="810" w:right="571"/>
        <w:rPr>
          <w:rFonts w:ascii="Calibri" w:eastAsia="Calibri" w:hAnsi="Calibri" w:cs="Calibri"/>
          <w:spacing w:val="-5"/>
          <w:sz w:val="20"/>
          <w:szCs w:val="20"/>
        </w:rPr>
      </w:pPr>
    </w:p>
    <w:p w14:paraId="0A59EA1E" w14:textId="77777777" w:rsidR="00821D33" w:rsidRPr="00CF04CC" w:rsidRDefault="00CF04CC" w:rsidP="00CF04CC">
      <w:pPr>
        <w:spacing w:before="19" w:after="0" w:line="257" w:lineRule="auto"/>
        <w:ind w:left="420" w:right="571"/>
        <w:rPr>
          <w:rFonts w:ascii="Calibri" w:eastAsia="Calibri" w:hAnsi="Calibri" w:cs="Calibri"/>
          <w:spacing w:val="-5"/>
          <w:sz w:val="20"/>
          <w:szCs w:val="20"/>
        </w:rPr>
      </w:pPr>
      <w:r>
        <w:rPr>
          <w:rFonts w:ascii="Calibri" w:eastAsia="Calibri" w:hAnsi="Calibri" w:cs="Calibri"/>
          <w:spacing w:val="-5"/>
          <w:sz w:val="20"/>
          <w:szCs w:val="20"/>
        </w:rPr>
        <w:t xml:space="preserve">14. </w:t>
      </w:r>
      <w:r w:rsidR="00E054D0" w:rsidRPr="00EA3A54">
        <w:rPr>
          <w:rFonts w:ascii="Calibri" w:eastAsia="Calibri" w:hAnsi="Calibri" w:cs="Calibri"/>
          <w:sz w:val="20"/>
          <w:szCs w:val="20"/>
        </w:rPr>
        <w:t>If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 xml:space="preserve"> Y</w:t>
      </w:r>
      <w:r w:rsidR="00E054D0" w:rsidRPr="00EA3A54">
        <w:rPr>
          <w:rFonts w:ascii="Calibri" w:eastAsia="Calibri" w:hAnsi="Calibri" w:cs="Calibri"/>
          <w:spacing w:val="2"/>
          <w:sz w:val="20"/>
          <w:szCs w:val="20"/>
        </w:rPr>
        <w:t>e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E054D0" w:rsidRPr="00EA3A54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C167EE">
        <w:rPr>
          <w:rFonts w:ascii="Calibri" w:eastAsia="Calibri" w:hAnsi="Calibri" w:cs="Calibri"/>
          <w:spacing w:val="-2"/>
          <w:sz w:val="20"/>
          <w:szCs w:val="20"/>
        </w:rPr>
        <w:t xml:space="preserve">to either </w:t>
      </w:r>
      <w:r w:rsidR="00EA0F58">
        <w:rPr>
          <w:rFonts w:ascii="Calibri" w:eastAsia="Calibri" w:hAnsi="Calibri" w:cs="Calibri"/>
          <w:spacing w:val="-2"/>
          <w:sz w:val="20"/>
          <w:szCs w:val="20"/>
        </w:rPr>
        <w:t>13.A. or 13.B.</w:t>
      </w:r>
      <w:r w:rsidR="00C167EE">
        <w:rPr>
          <w:rFonts w:ascii="Calibri" w:eastAsia="Calibri" w:hAnsi="Calibri" w:cs="Calibri"/>
          <w:spacing w:val="-2"/>
          <w:sz w:val="20"/>
          <w:szCs w:val="20"/>
        </w:rPr>
        <w:t xml:space="preserve">, for each of the following </w:t>
      </w:r>
      <w:r w:rsidR="00E054D0" w:rsidRPr="00EA3A54">
        <w:rPr>
          <w:rFonts w:ascii="Calibri" w:eastAsia="Calibri" w:hAnsi="Calibri" w:cs="Calibri"/>
          <w:sz w:val="20"/>
          <w:szCs w:val="20"/>
        </w:rPr>
        <w:t>i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d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n</w:t>
      </w:r>
      <w:r w:rsidR="00E054D0" w:rsidRPr="00EA3A54">
        <w:rPr>
          <w:rFonts w:ascii="Calibri" w:eastAsia="Calibri" w:hAnsi="Calibri" w:cs="Calibri"/>
          <w:sz w:val="20"/>
          <w:szCs w:val="20"/>
        </w:rPr>
        <w:t>ti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E054D0" w:rsidRPr="00EA3A54">
        <w:rPr>
          <w:rFonts w:ascii="Calibri" w:eastAsia="Calibri" w:hAnsi="Calibri" w:cs="Calibri"/>
          <w:sz w:val="20"/>
          <w:szCs w:val="20"/>
        </w:rPr>
        <w:t>y</w:t>
      </w:r>
      <w:r w:rsidR="00E054D0" w:rsidRPr="00EA3A5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a</w:t>
      </w:r>
      <w:r w:rsidR="00E054D0" w:rsidRPr="00EA3A54">
        <w:rPr>
          <w:rFonts w:ascii="Calibri" w:eastAsia="Calibri" w:hAnsi="Calibri" w:cs="Calibri"/>
          <w:sz w:val="20"/>
          <w:szCs w:val="20"/>
        </w:rPr>
        <w:t>ll</w:t>
      </w:r>
      <w:r w:rsidR="00E054D0" w:rsidRPr="00EA3A54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app</w:t>
      </w:r>
      <w:r w:rsidR="00E054D0" w:rsidRPr="00EA3A54">
        <w:rPr>
          <w:rFonts w:ascii="Calibri" w:eastAsia="Calibri" w:hAnsi="Calibri" w:cs="Calibri"/>
          <w:sz w:val="20"/>
          <w:szCs w:val="20"/>
        </w:rPr>
        <w:t>lic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ab</w:t>
      </w:r>
      <w:r w:rsidR="00E054D0" w:rsidRPr="00EA3A54">
        <w:rPr>
          <w:rFonts w:ascii="Calibri" w:eastAsia="Calibri" w:hAnsi="Calibri" w:cs="Calibri"/>
          <w:sz w:val="20"/>
          <w:szCs w:val="20"/>
        </w:rPr>
        <w:t>le</w:t>
      </w:r>
      <w:r w:rsidR="00E054D0" w:rsidRPr="00EA3A54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pacing w:val="3"/>
          <w:sz w:val="20"/>
          <w:szCs w:val="20"/>
        </w:rPr>
        <w:t>p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a</w:t>
      </w:r>
      <w:r w:rsidR="00E054D0" w:rsidRPr="00EA3A54">
        <w:rPr>
          <w:rFonts w:ascii="Calibri" w:eastAsia="Calibri" w:hAnsi="Calibri" w:cs="Calibri"/>
          <w:sz w:val="20"/>
          <w:szCs w:val="20"/>
        </w:rPr>
        <w:t>rti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es</w:t>
      </w:r>
      <w:r w:rsidR="00F3124E" w:rsidRPr="00EA3A54">
        <w:rPr>
          <w:rFonts w:ascii="Calibri" w:eastAsia="Calibri" w:hAnsi="Calibri" w:cs="Calibri"/>
          <w:spacing w:val="-1"/>
          <w:sz w:val="20"/>
          <w:szCs w:val="20"/>
        </w:rPr>
        <w:t>, and indicate whether each is properly licensed</w:t>
      </w:r>
      <w:r w:rsidR="00E054D0" w:rsidRPr="00EA3A54">
        <w:rPr>
          <w:rFonts w:ascii="Calibri" w:eastAsia="Calibri" w:hAnsi="Calibri" w:cs="Calibri"/>
          <w:sz w:val="20"/>
          <w:szCs w:val="20"/>
        </w:rPr>
        <w:t>:</w:t>
      </w:r>
    </w:p>
    <w:p w14:paraId="36773F2A" w14:textId="77777777" w:rsidR="00821D33" w:rsidRPr="00EA3A54" w:rsidRDefault="005C5A3B" w:rsidP="0052310B">
      <w:pPr>
        <w:tabs>
          <w:tab w:val="left" w:pos="1180"/>
        </w:tabs>
        <w:spacing w:after="0" w:line="240" w:lineRule="auto"/>
        <w:ind w:left="480" w:right="-20"/>
        <w:rPr>
          <w:rFonts w:ascii="Calibri" w:eastAsia="Calibri" w:hAnsi="Calibri" w:cs="Calibri"/>
          <w:sz w:val="20"/>
          <w:szCs w:val="20"/>
        </w:rPr>
      </w:pPr>
      <w:r w:rsidRPr="00EA3A54">
        <w:rPr>
          <w:rFonts w:ascii="Calibri" w:eastAsia="Calibri" w:hAnsi="Calibri" w:cs="Calibri"/>
          <w:sz w:val="20"/>
          <w:szCs w:val="20"/>
        </w:rPr>
        <w:t xml:space="preserve">        </w:t>
      </w:r>
      <w:r w:rsidR="00E054D0" w:rsidRPr="00EA3A54">
        <w:rPr>
          <w:rFonts w:ascii="Calibri" w:eastAsia="Calibri" w:hAnsi="Calibri" w:cs="Calibri"/>
          <w:sz w:val="20"/>
          <w:szCs w:val="20"/>
        </w:rPr>
        <w:t>1</w:t>
      </w:r>
      <w:r w:rsidR="00CF04CC">
        <w:rPr>
          <w:rFonts w:ascii="Calibri" w:eastAsia="Calibri" w:hAnsi="Calibri" w:cs="Calibri"/>
          <w:sz w:val="20"/>
          <w:szCs w:val="20"/>
        </w:rPr>
        <w:t>4</w:t>
      </w:r>
      <w:r w:rsidRPr="00EA3A54">
        <w:rPr>
          <w:rFonts w:ascii="Calibri" w:eastAsia="Calibri" w:hAnsi="Calibri" w:cs="Calibri"/>
          <w:sz w:val="20"/>
          <w:szCs w:val="20"/>
        </w:rPr>
        <w:t>.</w:t>
      </w:r>
      <w:r w:rsidR="00E054D0" w:rsidRPr="00EA3A54">
        <w:rPr>
          <w:rFonts w:ascii="Calibri" w:eastAsia="Calibri" w:hAnsi="Calibri" w:cs="Calibri"/>
          <w:sz w:val="20"/>
          <w:szCs w:val="20"/>
        </w:rPr>
        <w:t>A</w:t>
      </w:r>
      <w:r w:rsidR="00E054D0" w:rsidRPr="00EA3A54">
        <w:rPr>
          <w:rFonts w:ascii="Calibri" w:eastAsia="Calibri" w:hAnsi="Calibri" w:cs="Calibri"/>
          <w:sz w:val="20"/>
          <w:szCs w:val="20"/>
        </w:rPr>
        <w:tab/>
        <w:t>A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d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E054D0" w:rsidRPr="00EA3A54">
        <w:rPr>
          <w:rFonts w:ascii="Calibri" w:eastAsia="Calibri" w:hAnsi="Calibri" w:cs="Calibri"/>
          <w:sz w:val="20"/>
          <w:szCs w:val="20"/>
        </w:rPr>
        <w:t>i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n</w:t>
      </w:r>
      <w:r w:rsidR="00E054D0" w:rsidRPr="00EA3A54">
        <w:rPr>
          <w:rFonts w:ascii="Calibri" w:eastAsia="Calibri" w:hAnsi="Calibri" w:cs="Calibri"/>
          <w:sz w:val="20"/>
          <w:szCs w:val="20"/>
        </w:rPr>
        <w:t>i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E054D0" w:rsidRPr="00EA3A54">
        <w:rPr>
          <w:rFonts w:ascii="Calibri" w:eastAsia="Calibri" w:hAnsi="Calibri" w:cs="Calibri"/>
          <w:sz w:val="20"/>
          <w:szCs w:val="20"/>
        </w:rPr>
        <w:t>tr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a</w:t>
      </w:r>
      <w:r w:rsidR="00E054D0" w:rsidRPr="00EA3A54">
        <w:rPr>
          <w:rFonts w:ascii="Calibri" w:eastAsia="Calibri" w:hAnsi="Calibri" w:cs="Calibri"/>
          <w:sz w:val="20"/>
          <w:szCs w:val="20"/>
        </w:rPr>
        <w:t>ti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o</w:t>
      </w:r>
      <w:r w:rsidR="00E054D0" w:rsidRPr="00EA3A54">
        <w:rPr>
          <w:rFonts w:ascii="Calibri" w:eastAsia="Calibri" w:hAnsi="Calibri" w:cs="Calibri"/>
          <w:sz w:val="20"/>
          <w:szCs w:val="20"/>
        </w:rPr>
        <w:t>n</w:t>
      </w:r>
    </w:p>
    <w:p w14:paraId="17BF05ED" w14:textId="77777777" w:rsidR="00821D33" w:rsidRPr="00EA3A54" w:rsidRDefault="005C5A3B" w:rsidP="0052310B">
      <w:pPr>
        <w:tabs>
          <w:tab w:val="left" w:pos="1180"/>
        </w:tabs>
        <w:spacing w:after="0" w:line="240" w:lineRule="auto"/>
        <w:ind w:left="480" w:right="-20"/>
        <w:rPr>
          <w:rFonts w:ascii="Calibri" w:eastAsia="Calibri" w:hAnsi="Calibri" w:cs="Calibri"/>
          <w:sz w:val="20"/>
          <w:szCs w:val="20"/>
        </w:rPr>
      </w:pPr>
      <w:r w:rsidRPr="00EA3A54">
        <w:rPr>
          <w:rFonts w:ascii="Calibri" w:eastAsia="Calibri" w:hAnsi="Calibri" w:cs="Calibri"/>
          <w:sz w:val="20"/>
          <w:szCs w:val="20"/>
        </w:rPr>
        <w:t xml:space="preserve">        </w:t>
      </w:r>
      <w:r w:rsidR="00E054D0" w:rsidRPr="00EA3A54">
        <w:rPr>
          <w:rFonts w:ascii="Calibri" w:eastAsia="Calibri" w:hAnsi="Calibri" w:cs="Calibri"/>
          <w:sz w:val="20"/>
          <w:szCs w:val="20"/>
        </w:rPr>
        <w:t>1</w:t>
      </w:r>
      <w:r w:rsidR="00CF04CC">
        <w:rPr>
          <w:rFonts w:ascii="Calibri" w:eastAsia="Calibri" w:hAnsi="Calibri" w:cs="Calibri"/>
          <w:sz w:val="20"/>
          <w:szCs w:val="20"/>
        </w:rPr>
        <w:t>4</w:t>
      </w:r>
      <w:r w:rsidRPr="00EA3A54">
        <w:rPr>
          <w:rFonts w:ascii="Calibri" w:eastAsia="Calibri" w:hAnsi="Calibri" w:cs="Calibri"/>
          <w:sz w:val="20"/>
          <w:szCs w:val="20"/>
        </w:rPr>
        <w:t>.</w:t>
      </w:r>
      <w:r w:rsidR="00E054D0" w:rsidRPr="00EA3A54">
        <w:rPr>
          <w:rFonts w:ascii="Calibri" w:eastAsia="Calibri" w:hAnsi="Calibri" w:cs="Calibri"/>
          <w:sz w:val="20"/>
          <w:szCs w:val="20"/>
        </w:rPr>
        <w:t>B</w:t>
      </w:r>
      <w:r w:rsidR="00E054D0" w:rsidRPr="00EA3A54">
        <w:rPr>
          <w:rFonts w:ascii="Calibri" w:eastAsia="Calibri" w:hAnsi="Calibri" w:cs="Calibri"/>
          <w:sz w:val="20"/>
          <w:szCs w:val="20"/>
        </w:rPr>
        <w:tab/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E054D0" w:rsidRPr="00EA3A54">
        <w:rPr>
          <w:rFonts w:ascii="Calibri" w:eastAsia="Calibri" w:hAnsi="Calibri" w:cs="Calibri"/>
          <w:sz w:val="20"/>
          <w:szCs w:val="20"/>
        </w:rPr>
        <w:t>l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a</w:t>
      </w:r>
      <w:r w:rsidR="00E054D0" w:rsidRPr="00EA3A54">
        <w:rPr>
          <w:rFonts w:ascii="Calibri" w:eastAsia="Calibri" w:hAnsi="Calibri" w:cs="Calibri"/>
          <w:sz w:val="20"/>
          <w:szCs w:val="20"/>
        </w:rPr>
        <w:t>i</w:t>
      </w:r>
      <w:r w:rsidR="00E054D0" w:rsidRPr="00EA3A54">
        <w:rPr>
          <w:rFonts w:ascii="Calibri" w:eastAsia="Calibri" w:hAnsi="Calibri" w:cs="Calibri"/>
          <w:spacing w:val="2"/>
          <w:sz w:val="20"/>
          <w:szCs w:val="20"/>
        </w:rPr>
        <w:t>m</w:t>
      </w:r>
      <w:r w:rsidR="00E054D0" w:rsidRPr="00EA3A54">
        <w:rPr>
          <w:rFonts w:ascii="Calibri" w:eastAsia="Calibri" w:hAnsi="Calibri" w:cs="Calibri"/>
          <w:sz w:val="20"/>
          <w:szCs w:val="20"/>
        </w:rPr>
        <w:t>s</w:t>
      </w:r>
    </w:p>
    <w:p w14:paraId="16531C82" w14:textId="77777777" w:rsidR="00821D33" w:rsidRPr="00EA3A54" w:rsidRDefault="005C5A3B" w:rsidP="0052310B">
      <w:pPr>
        <w:tabs>
          <w:tab w:val="left" w:pos="1180"/>
        </w:tabs>
        <w:spacing w:after="0" w:line="240" w:lineRule="auto"/>
        <w:ind w:left="480" w:right="-20"/>
        <w:rPr>
          <w:rFonts w:ascii="Calibri" w:eastAsia="Calibri" w:hAnsi="Calibri" w:cs="Calibri"/>
          <w:sz w:val="20"/>
          <w:szCs w:val="20"/>
        </w:rPr>
      </w:pPr>
      <w:r w:rsidRPr="00EA3A54">
        <w:rPr>
          <w:rFonts w:ascii="Calibri" w:eastAsia="Calibri" w:hAnsi="Calibri" w:cs="Calibri"/>
          <w:sz w:val="20"/>
          <w:szCs w:val="20"/>
        </w:rPr>
        <w:t xml:space="preserve">        </w:t>
      </w:r>
      <w:r w:rsidR="00E054D0" w:rsidRPr="00EA3A54">
        <w:rPr>
          <w:rFonts w:ascii="Calibri" w:eastAsia="Calibri" w:hAnsi="Calibri" w:cs="Calibri"/>
          <w:sz w:val="20"/>
          <w:szCs w:val="20"/>
        </w:rPr>
        <w:t>1</w:t>
      </w:r>
      <w:r w:rsidR="00CF04CC">
        <w:rPr>
          <w:rFonts w:ascii="Calibri" w:eastAsia="Calibri" w:hAnsi="Calibri" w:cs="Calibri"/>
          <w:sz w:val="20"/>
          <w:szCs w:val="20"/>
        </w:rPr>
        <w:t>4</w:t>
      </w:r>
      <w:r w:rsidRPr="00EA3A54">
        <w:rPr>
          <w:rFonts w:ascii="Calibri" w:eastAsia="Calibri" w:hAnsi="Calibri" w:cs="Calibri"/>
          <w:sz w:val="20"/>
          <w:szCs w:val="20"/>
        </w:rPr>
        <w:t>.</w:t>
      </w:r>
      <w:r w:rsidR="00E054D0" w:rsidRPr="00EA3A54">
        <w:rPr>
          <w:rFonts w:ascii="Calibri" w:eastAsia="Calibri" w:hAnsi="Calibri" w:cs="Calibri"/>
          <w:sz w:val="20"/>
          <w:szCs w:val="20"/>
        </w:rPr>
        <w:t>C</w:t>
      </w:r>
      <w:r w:rsidR="00E054D0" w:rsidRPr="00EA3A54">
        <w:rPr>
          <w:rFonts w:ascii="Calibri" w:eastAsia="Calibri" w:hAnsi="Calibri" w:cs="Calibri"/>
          <w:sz w:val="20"/>
          <w:szCs w:val="20"/>
        </w:rPr>
        <w:tab/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o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p</w:t>
      </w:r>
      <w:r w:rsidR="00E054D0" w:rsidRPr="00EA3A54">
        <w:rPr>
          <w:rFonts w:ascii="Calibri" w:eastAsia="Calibri" w:hAnsi="Calibri" w:cs="Calibri"/>
          <w:sz w:val="20"/>
          <w:szCs w:val="20"/>
        </w:rPr>
        <w:t>l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a</w:t>
      </w:r>
      <w:r w:rsidR="00E054D0" w:rsidRPr="00EA3A54">
        <w:rPr>
          <w:rFonts w:ascii="Calibri" w:eastAsia="Calibri" w:hAnsi="Calibri" w:cs="Calibri"/>
          <w:sz w:val="20"/>
          <w:szCs w:val="20"/>
        </w:rPr>
        <w:t>i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n</w:t>
      </w:r>
      <w:r w:rsidR="00E054D0" w:rsidRPr="00EA3A54">
        <w:rPr>
          <w:rFonts w:ascii="Calibri" w:eastAsia="Calibri" w:hAnsi="Calibri" w:cs="Calibri"/>
          <w:sz w:val="20"/>
          <w:szCs w:val="20"/>
        </w:rPr>
        <w:t>ts</w:t>
      </w:r>
    </w:p>
    <w:p w14:paraId="0D795EAD" w14:textId="77777777" w:rsidR="00821D33" w:rsidRPr="00EA3A54" w:rsidRDefault="005C5A3B" w:rsidP="0052310B">
      <w:pPr>
        <w:tabs>
          <w:tab w:val="left" w:pos="1180"/>
        </w:tabs>
        <w:spacing w:after="0" w:line="240" w:lineRule="auto"/>
        <w:ind w:left="479" w:right="-20"/>
        <w:rPr>
          <w:rFonts w:ascii="Calibri" w:eastAsia="Calibri" w:hAnsi="Calibri" w:cs="Calibri"/>
          <w:sz w:val="20"/>
          <w:szCs w:val="20"/>
        </w:rPr>
      </w:pPr>
      <w:r w:rsidRPr="00EA3A54">
        <w:rPr>
          <w:rFonts w:ascii="Calibri" w:eastAsia="Calibri" w:hAnsi="Calibri" w:cs="Calibri"/>
          <w:sz w:val="20"/>
          <w:szCs w:val="20"/>
        </w:rPr>
        <w:t xml:space="preserve">        </w:t>
      </w:r>
      <w:r w:rsidR="00E054D0" w:rsidRPr="00EA3A54">
        <w:rPr>
          <w:rFonts w:ascii="Calibri" w:eastAsia="Calibri" w:hAnsi="Calibri" w:cs="Calibri"/>
          <w:sz w:val="20"/>
          <w:szCs w:val="20"/>
        </w:rPr>
        <w:t>1</w:t>
      </w:r>
      <w:r w:rsidR="00CF04CC">
        <w:rPr>
          <w:rFonts w:ascii="Calibri" w:eastAsia="Calibri" w:hAnsi="Calibri" w:cs="Calibri"/>
          <w:sz w:val="20"/>
          <w:szCs w:val="20"/>
        </w:rPr>
        <w:t>4</w:t>
      </w:r>
      <w:r w:rsidRPr="00EA3A54">
        <w:rPr>
          <w:rFonts w:ascii="Calibri" w:eastAsia="Calibri" w:hAnsi="Calibri" w:cs="Calibri"/>
          <w:sz w:val="20"/>
          <w:szCs w:val="20"/>
        </w:rPr>
        <w:t>.</w:t>
      </w:r>
      <w:r w:rsidR="00E054D0" w:rsidRPr="00EA3A54">
        <w:rPr>
          <w:rFonts w:ascii="Calibri" w:eastAsia="Calibri" w:hAnsi="Calibri" w:cs="Calibri"/>
          <w:sz w:val="20"/>
          <w:szCs w:val="20"/>
        </w:rPr>
        <w:t>D</w:t>
      </w:r>
      <w:r w:rsidR="00E054D0" w:rsidRPr="00EA3A54">
        <w:rPr>
          <w:rFonts w:ascii="Calibri" w:eastAsia="Calibri" w:hAnsi="Calibri" w:cs="Calibri"/>
          <w:sz w:val="20"/>
          <w:szCs w:val="20"/>
        </w:rPr>
        <w:tab/>
        <w:t>M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d</w:t>
      </w:r>
      <w:r w:rsidR="00E054D0" w:rsidRPr="00EA3A54">
        <w:rPr>
          <w:rFonts w:ascii="Calibri" w:eastAsia="Calibri" w:hAnsi="Calibri" w:cs="Calibri"/>
          <w:sz w:val="20"/>
          <w:szCs w:val="20"/>
        </w:rPr>
        <w:t>ic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a</w:t>
      </w:r>
      <w:r w:rsidR="00E054D0" w:rsidRPr="00EA3A54">
        <w:rPr>
          <w:rFonts w:ascii="Calibri" w:eastAsia="Calibri" w:hAnsi="Calibri" w:cs="Calibri"/>
          <w:sz w:val="20"/>
          <w:szCs w:val="20"/>
        </w:rPr>
        <w:t>l</w:t>
      </w:r>
      <w:r w:rsidR="00E054D0" w:rsidRPr="00EA3A54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U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nd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E054D0" w:rsidRPr="00EA3A54">
        <w:rPr>
          <w:rFonts w:ascii="Calibri" w:eastAsia="Calibri" w:hAnsi="Calibri" w:cs="Calibri"/>
          <w:spacing w:val="3"/>
          <w:sz w:val="20"/>
          <w:szCs w:val="20"/>
        </w:rPr>
        <w:t>r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w</w:t>
      </w:r>
      <w:r w:rsidR="00E054D0" w:rsidRPr="00EA3A54">
        <w:rPr>
          <w:rFonts w:ascii="Calibri" w:eastAsia="Calibri" w:hAnsi="Calibri" w:cs="Calibri"/>
          <w:sz w:val="20"/>
          <w:szCs w:val="20"/>
        </w:rPr>
        <w:t>riti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n</w:t>
      </w:r>
      <w:r w:rsidR="00E054D0" w:rsidRPr="00EA3A54">
        <w:rPr>
          <w:rFonts w:ascii="Calibri" w:eastAsia="Calibri" w:hAnsi="Calibri" w:cs="Calibri"/>
          <w:sz w:val="20"/>
          <w:szCs w:val="20"/>
        </w:rPr>
        <w:t>g</w:t>
      </w:r>
    </w:p>
    <w:p w14:paraId="0431D636" w14:textId="77777777" w:rsidR="00821D33" w:rsidRPr="00EA3A54" w:rsidRDefault="005C5A3B" w:rsidP="0052310B">
      <w:pPr>
        <w:tabs>
          <w:tab w:val="left" w:pos="1180"/>
        </w:tabs>
        <w:spacing w:after="0" w:line="240" w:lineRule="auto"/>
        <w:ind w:left="479" w:right="-20"/>
        <w:rPr>
          <w:rFonts w:ascii="Calibri" w:eastAsia="Calibri" w:hAnsi="Calibri" w:cs="Calibri"/>
          <w:sz w:val="20"/>
          <w:szCs w:val="20"/>
        </w:rPr>
      </w:pPr>
      <w:r w:rsidRPr="00EA3A54">
        <w:rPr>
          <w:rFonts w:ascii="Calibri" w:eastAsia="Calibri" w:hAnsi="Calibri" w:cs="Calibri"/>
          <w:sz w:val="20"/>
          <w:szCs w:val="20"/>
        </w:rPr>
        <w:t xml:space="preserve">        </w:t>
      </w:r>
      <w:r w:rsidR="00E054D0" w:rsidRPr="00EA3A54">
        <w:rPr>
          <w:rFonts w:ascii="Calibri" w:eastAsia="Calibri" w:hAnsi="Calibri" w:cs="Calibri"/>
          <w:sz w:val="20"/>
          <w:szCs w:val="20"/>
        </w:rPr>
        <w:t>1</w:t>
      </w:r>
      <w:r w:rsidR="00CF04CC">
        <w:rPr>
          <w:rFonts w:ascii="Calibri" w:eastAsia="Calibri" w:hAnsi="Calibri" w:cs="Calibri"/>
          <w:sz w:val="20"/>
          <w:szCs w:val="20"/>
        </w:rPr>
        <w:t>4</w:t>
      </w:r>
      <w:r w:rsidRPr="00EA3A54">
        <w:rPr>
          <w:rFonts w:ascii="Calibri" w:eastAsia="Calibri" w:hAnsi="Calibri" w:cs="Calibri"/>
          <w:sz w:val="20"/>
          <w:szCs w:val="20"/>
        </w:rPr>
        <w:t>.</w:t>
      </w:r>
      <w:r w:rsidR="00E054D0" w:rsidRPr="00EA3A54">
        <w:rPr>
          <w:rFonts w:ascii="Calibri" w:eastAsia="Calibri" w:hAnsi="Calibri" w:cs="Calibri"/>
          <w:sz w:val="20"/>
          <w:szCs w:val="20"/>
        </w:rPr>
        <w:t>E</w:t>
      </w:r>
      <w:r w:rsidR="00E054D0" w:rsidRPr="00EA3A54">
        <w:rPr>
          <w:rFonts w:ascii="Calibri" w:eastAsia="Calibri" w:hAnsi="Calibri" w:cs="Calibri"/>
          <w:sz w:val="20"/>
          <w:szCs w:val="20"/>
        </w:rPr>
        <w:tab/>
        <w:t>Prici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n</w:t>
      </w:r>
      <w:r w:rsidR="00E054D0" w:rsidRPr="00EA3A54">
        <w:rPr>
          <w:rFonts w:ascii="Calibri" w:eastAsia="Calibri" w:hAnsi="Calibri" w:cs="Calibri"/>
          <w:sz w:val="20"/>
          <w:szCs w:val="20"/>
        </w:rPr>
        <w:t>g</w:t>
      </w:r>
    </w:p>
    <w:p w14:paraId="06F39469" w14:textId="77777777" w:rsidR="00821D33" w:rsidRPr="00EA3A54" w:rsidRDefault="005C5A3B" w:rsidP="0052310B">
      <w:pPr>
        <w:tabs>
          <w:tab w:val="left" w:pos="1180"/>
        </w:tabs>
        <w:spacing w:after="0" w:line="240" w:lineRule="auto"/>
        <w:ind w:left="479" w:right="-20"/>
        <w:rPr>
          <w:rFonts w:ascii="Calibri" w:eastAsia="Calibri" w:hAnsi="Calibri" w:cs="Calibri"/>
          <w:sz w:val="20"/>
          <w:szCs w:val="20"/>
        </w:rPr>
      </w:pPr>
      <w:r w:rsidRPr="00EA3A54">
        <w:rPr>
          <w:rFonts w:ascii="Calibri" w:eastAsia="Calibri" w:hAnsi="Calibri" w:cs="Calibri"/>
          <w:sz w:val="20"/>
          <w:szCs w:val="20"/>
        </w:rPr>
        <w:t xml:space="preserve">        </w:t>
      </w:r>
      <w:r w:rsidR="00E054D0" w:rsidRPr="00EA3A54">
        <w:rPr>
          <w:rFonts w:ascii="Calibri" w:eastAsia="Calibri" w:hAnsi="Calibri" w:cs="Calibri"/>
          <w:sz w:val="20"/>
          <w:szCs w:val="20"/>
        </w:rPr>
        <w:t>1</w:t>
      </w:r>
      <w:r w:rsidR="00CF04CC">
        <w:rPr>
          <w:rFonts w:ascii="Calibri" w:eastAsia="Calibri" w:hAnsi="Calibri" w:cs="Calibri"/>
          <w:sz w:val="20"/>
          <w:szCs w:val="20"/>
        </w:rPr>
        <w:t>4</w:t>
      </w:r>
      <w:r w:rsidRPr="00EA3A54">
        <w:rPr>
          <w:rFonts w:ascii="Calibri" w:eastAsia="Calibri" w:hAnsi="Calibri" w:cs="Calibri"/>
          <w:sz w:val="20"/>
          <w:szCs w:val="20"/>
        </w:rPr>
        <w:t>.</w:t>
      </w:r>
      <w:r w:rsidR="00E054D0" w:rsidRPr="00EA3A54">
        <w:rPr>
          <w:rFonts w:ascii="Calibri" w:eastAsia="Calibri" w:hAnsi="Calibri" w:cs="Calibri"/>
          <w:sz w:val="20"/>
          <w:szCs w:val="20"/>
        </w:rPr>
        <w:t>F</w:t>
      </w:r>
      <w:r w:rsidR="00E054D0" w:rsidRPr="00EA3A54">
        <w:rPr>
          <w:rFonts w:ascii="Calibri" w:eastAsia="Calibri" w:hAnsi="Calibri" w:cs="Calibri"/>
          <w:sz w:val="20"/>
          <w:szCs w:val="20"/>
        </w:rPr>
        <w:tab/>
        <w:t>Pr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odu</w:t>
      </w:r>
      <w:r w:rsidR="00E054D0" w:rsidRPr="00EA3A54">
        <w:rPr>
          <w:rFonts w:ascii="Calibri" w:eastAsia="Calibri" w:hAnsi="Calibri" w:cs="Calibri"/>
          <w:sz w:val="20"/>
          <w:szCs w:val="20"/>
        </w:rPr>
        <w:t>c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E054D0" w:rsidRPr="00EA3A54">
        <w:rPr>
          <w:rFonts w:ascii="Calibri" w:eastAsia="Calibri" w:hAnsi="Calibri" w:cs="Calibri"/>
          <w:sz w:val="20"/>
          <w:szCs w:val="20"/>
        </w:rPr>
        <w:t>r</w:t>
      </w:r>
      <w:r w:rsidR="00E054D0" w:rsidRPr="00EA3A54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app</w:t>
      </w:r>
      <w:r w:rsidR="00E054D0" w:rsidRPr="00EA3A54">
        <w:rPr>
          <w:rFonts w:ascii="Calibri" w:eastAsia="Calibri" w:hAnsi="Calibri" w:cs="Calibri"/>
          <w:sz w:val="20"/>
          <w:szCs w:val="20"/>
        </w:rPr>
        <w:t>oi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n</w:t>
      </w:r>
      <w:r w:rsidR="00E054D0" w:rsidRPr="00EA3A54">
        <w:rPr>
          <w:rFonts w:ascii="Calibri" w:eastAsia="Calibri" w:hAnsi="Calibri" w:cs="Calibri"/>
          <w:sz w:val="20"/>
          <w:szCs w:val="20"/>
        </w:rPr>
        <w:t>t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me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n</w:t>
      </w:r>
      <w:r w:rsidR="00E054D0" w:rsidRPr="00EA3A54">
        <w:rPr>
          <w:rFonts w:ascii="Calibri" w:eastAsia="Calibri" w:hAnsi="Calibri" w:cs="Calibri"/>
          <w:sz w:val="20"/>
          <w:szCs w:val="20"/>
        </w:rPr>
        <w:t>ts</w:t>
      </w:r>
    </w:p>
    <w:p w14:paraId="49913BDD" w14:textId="77777777" w:rsidR="00821D33" w:rsidRPr="00EA3A54" w:rsidRDefault="005C5A3B" w:rsidP="0052310B">
      <w:pPr>
        <w:tabs>
          <w:tab w:val="left" w:pos="1180"/>
        </w:tabs>
        <w:spacing w:after="0" w:line="240" w:lineRule="auto"/>
        <w:ind w:left="480" w:right="-20"/>
        <w:rPr>
          <w:rFonts w:ascii="Calibri" w:eastAsia="Calibri" w:hAnsi="Calibri" w:cs="Calibri"/>
          <w:sz w:val="20"/>
          <w:szCs w:val="20"/>
        </w:rPr>
      </w:pPr>
      <w:r w:rsidRPr="00EA3A54">
        <w:rPr>
          <w:rFonts w:ascii="Calibri" w:eastAsia="Calibri" w:hAnsi="Calibri" w:cs="Calibri"/>
          <w:sz w:val="20"/>
          <w:szCs w:val="20"/>
        </w:rPr>
        <w:t xml:space="preserve">        </w:t>
      </w:r>
      <w:r w:rsidR="00E054D0" w:rsidRPr="00EA3A54">
        <w:rPr>
          <w:rFonts w:ascii="Calibri" w:eastAsia="Calibri" w:hAnsi="Calibri" w:cs="Calibri"/>
          <w:sz w:val="20"/>
          <w:szCs w:val="20"/>
        </w:rPr>
        <w:t>1</w:t>
      </w:r>
      <w:r w:rsidR="00CF04CC">
        <w:rPr>
          <w:rFonts w:ascii="Calibri" w:eastAsia="Calibri" w:hAnsi="Calibri" w:cs="Calibri"/>
          <w:sz w:val="20"/>
          <w:szCs w:val="20"/>
        </w:rPr>
        <w:t>4</w:t>
      </w:r>
      <w:r w:rsidRPr="00EA3A54">
        <w:rPr>
          <w:rFonts w:ascii="Calibri" w:eastAsia="Calibri" w:hAnsi="Calibri" w:cs="Calibri"/>
          <w:sz w:val="20"/>
          <w:szCs w:val="20"/>
        </w:rPr>
        <w:t>.</w:t>
      </w:r>
      <w:r w:rsidR="00E054D0" w:rsidRPr="00EA3A54">
        <w:rPr>
          <w:rFonts w:ascii="Calibri" w:eastAsia="Calibri" w:hAnsi="Calibri" w:cs="Calibri"/>
          <w:sz w:val="20"/>
          <w:szCs w:val="20"/>
        </w:rPr>
        <w:t>G</w:t>
      </w:r>
      <w:r w:rsidRPr="00EA3A54">
        <w:rPr>
          <w:rFonts w:ascii="Calibri" w:eastAsia="Calibri" w:hAnsi="Calibri" w:cs="Calibri"/>
          <w:sz w:val="20"/>
          <w:szCs w:val="20"/>
        </w:rPr>
        <w:t xml:space="preserve">      </w:t>
      </w:r>
      <w:r w:rsidR="00E054D0" w:rsidRPr="00EA3A54">
        <w:rPr>
          <w:rFonts w:ascii="Calibri" w:eastAsia="Calibri" w:hAnsi="Calibri" w:cs="Calibri"/>
          <w:sz w:val="20"/>
          <w:szCs w:val="20"/>
        </w:rPr>
        <w:t>M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a</w:t>
      </w:r>
      <w:r w:rsidR="00E054D0" w:rsidRPr="00EA3A54">
        <w:rPr>
          <w:rFonts w:ascii="Calibri" w:eastAsia="Calibri" w:hAnsi="Calibri" w:cs="Calibri"/>
          <w:sz w:val="20"/>
          <w:szCs w:val="20"/>
        </w:rPr>
        <w:t>r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k</w:t>
      </w:r>
      <w:r w:rsidR="00E054D0" w:rsidRPr="00EA3A54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E054D0" w:rsidRPr="00EA3A54">
        <w:rPr>
          <w:rFonts w:ascii="Calibri" w:eastAsia="Calibri" w:hAnsi="Calibri" w:cs="Calibri"/>
          <w:sz w:val="20"/>
          <w:szCs w:val="20"/>
        </w:rPr>
        <w:t>ti</w:t>
      </w:r>
      <w:r w:rsidR="00E054D0" w:rsidRPr="00EA3A54">
        <w:rPr>
          <w:rFonts w:ascii="Calibri" w:eastAsia="Calibri" w:hAnsi="Calibri" w:cs="Calibri"/>
          <w:spacing w:val="1"/>
          <w:sz w:val="20"/>
          <w:szCs w:val="20"/>
        </w:rPr>
        <w:t>n</w:t>
      </w:r>
      <w:r w:rsidR="00E054D0" w:rsidRPr="00EA3A54">
        <w:rPr>
          <w:rFonts w:ascii="Calibri" w:eastAsia="Calibri" w:hAnsi="Calibri" w:cs="Calibri"/>
          <w:sz w:val="20"/>
          <w:szCs w:val="20"/>
        </w:rPr>
        <w:t>g</w:t>
      </w:r>
      <w:r w:rsidR="00B95676" w:rsidRPr="00EA3A54">
        <w:rPr>
          <w:rFonts w:ascii="Calibri" w:eastAsia="Calibri" w:hAnsi="Calibri" w:cs="Calibri"/>
          <w:sz w:val="20"/>
          <w:szCs w:val="20"/>
        </w:rPr>
        <w:t>, advertisement, lead generation, enrollment</w:t>
      </w:r>
    </w:p>
    <w:p w14:paraId="63B25E35" w14:textId="77777777" w:rsidR="000F49F8" w:rsidRDefault="000F49F8" w:rsidP="0052310B">
      <w:pPr>
        <w:tabs>
          <w:tab w:val="left" w:pos="1180"/>
        </w:tabs>
        <w:spacing w:after="0" w:line="240" w:lineRule="auto"/>
        <w:ind w:left="480" w:right="-20"/>
        <w:rPr>
          <w:rFonts w:ascii="Calibri" w:eastAsia="Calibri" w:hAnsi="Calibri" w:cs="Calibri"/>
          <w:sz w:val="20"/>
          <w:szCs w:val="20"/>
        </w:rPr>
      </w:pPr>
      <w:r w:rsidRPr="00EA3A54">
        <w:rPr>
          <w:rFonts w:ascii="Calibri" w:eastAsia="Calibri" w:hAnsi="Calibri" w:cs="Calibri"/>
          <w:sz w:val="20"/>
          <w:szCs w:val="20"/>
        </w:rPr>
        <w:t xml:space="preserve">        1</w:t>
      </w:r>
      <w:r w:rsidR="00CF04CC">
        <w:rPr>
          <w:rFonts w:ascii="Calibri" w:eastAsia="Calibri" w:hAnsi="Calibri" w:cs="Calibri"/>
          <w:sz w:val="20"/>
          <w:szCs w:val="20"/>
        </w:rPr>
        <w:t>4</w:t>
      </w:r>
      <w:r w:rsidRPr="00EA3A54">
        <w:rPr>
          <w:rFonts w:ascii="Calibri" w:eastAsia="Calibri" w:hAnsi="Calibri" w:cs="Calibri"/>
          <w:sz w:val="20"/>
          <w:szCs w:val="20"/>
        </w:rPr>
        <w:t xml:space="preserve">.H. </w:t>
      </w:r>
      <w:r w:rsidRPr="00EA3A54">
        <w:rPr>
          <w:rFonts w:ascii="Calibri" w:eastAsia="Calibri" w:hAnsi="Calibri" w:cs="Calibri"/>
          <w:sz w:val="20"/>
          <w:szCs w:val="20"/>
        </w:rPr>
        <w:tab/>
        <w:t xml:space="preserve">Other – specify </w:t>
      </w:r>
    </w:p>
    <w:p w14:paraId="4CD4F7B0" w14:textId="77777777" w:rsidR="00B64AE0" w:rsidRDefault="00B64AE0" w:rsidP="0052310B">
      <w:pPr>
        <w:tabs>
          <w:tab w:val="left" w:pos="1180"/>
        </w:tabs>
        <w:spacing w:after="0" w:line="240" w:lineRule="auto"/>
        <w:ind w:left="480" w:right="-20"/>
        <w:rPr>
          <w:rFonts w:ascii="Calibri" w:eastAsia="Calibri" w:hAnsi="Calibri" w:cs="Calibri"/>
          <w:sz w:val="20"/>
          <w:szCs w:val="20"/>
        </w:rPr>
      </w:pPr>
    </w:p>
    <w:p w14:paraId="212EEC03" w14:textId="77777777" w:rsidR="00B64AE0" w:rsidRPr="00EA0F58" w:rsidRDefault="00B64AE0" w:rsidP="00EA0F58">
      <w:pPr>
        <w:pStyle w:val="ListParagraph"/>
        <w:numPr>
          <w:ilvl w:val="0"/>
          <w:numId w:val="37"/>
        </w:numPr>
        <w:tabs>
          <w:tab w:val="left" w:pos="820"/>
        </w:tabs>
        <w:spacing w:after="0" w:line="259" w:lineRule="auto"/>
        <w:ind w:right="999"/>
        <w:rPr>
          <w:rFonts w:ascii="Calibri" w:eastAsia="Calibri" w:hAnsi="Calibri" w:cs="Calibri"/>
          <w:sz w:val="20"/>
          <w:szCs w:val="20"/>
        </w:rPr>
      </w:pPr>
      <w:r w:rsidRPr="00EA0F58">
        <w:rPr>
          <w:rFonts w:ascii="Calibri" w:eastAsia="Calibri" w:hAnsi="Calibri" w:cs="Calibri"/>
          <w:b/>
          <w:sz w:val="20"/>
          <w:szCs w:val="20"/>
        </w:rPr>
        <w:t>Association Name</w:t>
      </w:r>
      <w:r w:rsidRPr="00EA0F58">
        <w:rPr>
          <w:rFonts w:ascii="Calibri" w:eastAsia="Calibri" w:hAnsi="Calibri" w:cs="Calibri"/>
          <w:sz w:val="20"/>
          <w:szCs w:val="20"/>
        </w:rPr>
        <w:t xml:space="preserve">: If the form is marketed through an Association, include the legal name of the Association linked to the </w:t>
      </w:r>
      <w:r w:rsidR="00EA0F58">
        <w:rPr>
          <w:rFonts w:ascii="Calibri" w:eastAsia="Calibri" w:hAnsi="Calibri" w:cs="Calibri"/>
          <w:sz w:val="20"/>
          <w:szCs w:val="20"/>
        </w:rPr>
        <w:t>form</w:t>
      </w:r>
      <w:r w:rsidRPr="00EA0F58">
        <w:rPr>
          <w:rFonts w:ascii="Calibri" w:eastAsia="Calibri" w:hAnsi="Calibri" w:cs="Calibri"/>
          <w:sz w:val="20"/>
          <w:szCs w:val="20"/>
        </w:rPr>
        <w:t>.</w:t>
      </w:r>
    </w:p>
    <w:p w14:paraId="2020F719" w14:textId="77777777" w:rsidR="00B64AE0" w:rsidRPr="00674000" w:rsidRDefault="00B64AE0" w:rsidP="00B64AE0">
      <w:pPr>
        <w:pStyle w:val="ListParagraph"/>
        <w:tabs>
          <w:tab w:val="left" w:pos="820"/>
        </w:tabs>
        <w:spacing w:after="0" w:line="259" w:lineRule="auto"/>
        <w:ind w:left="820" w:right="999"/>
        <w:rPr>
          <w:rFonts w:ascii="Calibri" w:eastAsia="Calibri" w:hAnsi="Calibri" w:cs="Calibri"/>
          <w:sz w:val="20"/>
          <w:szCs w:val="20"/>
        </w:rPr>
      </w:pPr>
    </w:p>
    <w:p w14:paraId="2BB442EA" w14:textId="77777777" w:rsidR="00B64AE0" w:rsidRPr="00EA0F58" w:rsidRDefault="00B64AE0" w:rsidP="00EA0F58">
      <w:pPr>
        <w:pStyle w:val="ListParagraph"/>
        <w:numPr>
          <w:ilvl w:val="0"/>
          <w:numId w:val="37"/>
        </w:numPr>
        <w:tabs>
          <w:tab w:val="left" w:pos="820"/>
        </w:tabs>
        <w:spacing w:after="0" w:line="259" w:lineRule="auto"/>
        <w:ind w:right="999"/>
        <w:rPr>
          <w:rFonts w:ascii="Calibri" w:eastAsia="Calibri" w:hAnsi="Calibri" w:cs="Calibri"/>
          <w:sz w:val="20"/>
          <w:szCs w:val="20"/>
        </w:rPr>
      </w:pPr>
      <w:r w:rsidRPr="00EA0F58">
        <w:rPr>
          <w:rFonts w:ascii="Calibri" w:eastAsia="Calibri" w:hAnsi="Calibri" w:cs="Calibri"/>
          <w:b/>
          <w:sz w:val="20"/>
          <w:szCs w:val="20"/>
        </w:rPr>
        <w:t>Situs of Association</w:t>
      </w:r>
      <w:r w:rsidRPr="00EA0F58">
        <w:rPr>
          <w:rFonts w:ascii="Calibri" w:eastAsia="Calibri" w:hAnsi="Calibri" w:cs="Calibri"/>
          <w:sz w:val="20"/>
          <w:szCs w:val="20"/>
        </w:rPr>
        <w:t>: Situs state where the Association is based. Use the two-letter abbreviation for the situs state.</w:t>
      </w:r>
    </w:p>
    <w:p w14:paraId="3D77D3C3" w14:textId="77777777" w:rsidR="00B64AE0" w:rsidRPr="00674000" w:rsidRDefault="00B64AE0" w:rsidP="00B64AE0">
      <w:pPr>
        <w:pStyle w:val="ListParagraph"/>
        <w:tabs>
          <w:tab w:val="left" w:pos="820"/>
        </w:tabs>
        <w:spacing w:after="0" w:line="259" w:lineRule="auto"/>
        <w:ind w:left="820" w:right="999"/>
        <w:rPr>
          <w:rFonts w:ascii="Calibri" w:eastAsia="Calibri" w:hAnsi="Calibri" w:cs="Calibri"/>
          <w:sz w:val="20"/>
          <w:szCs w:val="20"/>
        </w:rPr>
      </w:pPr>
    </w:p>
    <w:p w14:paraId="3903C7FE" w14:textId="77777777" w:rsidR="00B64AE0" w:rsidRDefault="00B64AE0" w:rsidP="00EA0F58">
      <w:pPr>
        <w:pStyle w:val="ListParagraph"/>
        <w:numPr>
          <w:ilvl w:val="0"/>
          <w:numId w:val="37"/>
        </w:numPr>
        <w:tabs>
          <w:tab w:val="left" w:pos="820"/>
        </w:tabs>
        <w:spacing w:after="0" w:line="259" w:lineRule="auto"/>
        <w:ind w:right="999"/>
        <w:rPr>
          <w:rFonts w:ascii="Calibri" w:eastAsia="Calibri" w:hAnsi="Calibri" w:cs="Calibri"/>
          <w:sz w:val="20"/>
          <w:szCs w:val="20"/>
        </w:rPr>
      </w:pPr>
      <w:r w:rsidRPr="00674000">
        <w:rPr>
          <w:rFonts w:ascii="Calibri" w:eastAsia="Calibri" w:hAnsi="Calibri" w:cs="Calibri"/>
          <w:b/>
          <w:sz w:val="20"/>
          <w:szCs w:val="20"/>
        </w:rPr>
        <w:t>Trust Name</w:t>
      </w:r>
      <w:r w:rsidRPr="00674000">
        <w:rPr>
          <w:rFonts w:ascii="Calibri" w:eastAsia="Calibri" w:hAnsi="Calibri" w:cs="Calibri"/>
          <w:sz w:val="20"/>
          <w:szCs w:val="20"/>
        </w:rPr>
        <w:t xml:space="preserve">: If the form is marketed through a Trust, include the legal name of the Trust linked to the </w:t>
      </w:r>
      <w:r w:rsidR="00EA0F58">
        <w:rPr>
          <w:rFonts w:ascii="Calibri" w:eastAsia="Calibri" w:hAnsi="Calibri" w:cs="Calibri"/>
          <w:sz w:val="20"/>
          <w:szCs w:val="20"/>
        </w:rPr>
        <w:t>form</w:t>
      </w:r>
      <w:r w:rsidRPr="00674000">
        <w:rPr>
          <w:rFonts w:ascii="Calibri" w:eastAsia="Calibri" w:hAnsi="Calibri" w:cs="Calibri"/>
          <w:sz w:val="20"/>
          <w:szCs w:val="20"/>
        </w:rPr>
        <w:t>.</w:t>
      </w:r>
    </w:p>
    <w:p w14:paraId="611C212E" w14:textId="77777777" w:rsidR="00B64AE0" w:rsidRPr="006F737B" w:rsidRDefault="00B64AE0" w:rsidP="00B64AE0">
      <w:pPr>
        <w:tabs>
          <w:tab w:val="left" w:pos="820"/>
        </w:tabs>
        <w:spacing w:after="0" w:line="259" w:lineRule="auto"/>
        <w:ind w:right="999"/>
        <w:rPr>
          <w:rFonts w:ascii="Calibri" w:eastAsia="Calibri" w:hAnsi="Calibri" w:cs="Calibri"/>
          <w:sz w:val="20"/>
          <w:szCs w:val="20"/>
        </w:rPr>
      </w:pPr>
    </w:p>
    <w:p w14:paraId="0F31CD9C" w14:textId="77777777" w:rsidR="00B64AE0" w:rsidRDefault="00B64AE0" w:rsidP="00EA0F58">
      <w:pPr>
        <w:pStyle w:val="ListParagraph"/>
        <w:numPr>
          <w:ilvl w:val="0"/>
          <w:numId w:val="37"/>
        </w:numPr>
        <w:tabs>
          <w:tab w:val="left" w:pos="820"/>
        </w:tabs>
        <w:spacing w:after="0" w:line="259" w:lineRule="auto"/>
        <w:ind w:right="999"/>
        <w:rPr>
          <w:rFonts w:ascii="Calibri" w:eastAsia="Calibri" w:hAnsi="Calibri" w:cs="Calibri"/>
          <w:sz w:val="20"/>
          <w:szCs w:val="20"/>
        </w:rPr>
      </w:pPr>
      <w:r w:rsidRPr="00674000">
        <w:rPr>
          <w:rFonts w:ascii="Calibri" w:eastAsia="Calibri" w:hAnsi="Calibri" w:cs="Calibri"/>
          <w:b/>
          <w:sz w:val="20"/>
          <w:szCs w:val="20"/>
        </w:rPr>
        <w:t>Situs of Trust</w:t>
      </w:r>
      <w:r w:rsidRPr="00674000">
        <w:rPr>
          <w:rFonts w:ascii="Calibri" w:eastAsia="Calibri" w:hAnsi="Calibri" w:cs="Calibri"/>
          <w:sz w:val="20"/>
          <w:szCs w:val="20"/>
        </w:rPr>
        <w:t>: Situs state where the Trust is based. Use the two letter abbreviation for the situs state.</w:t>
      </w:r>
    </w:p>
    <w:p w14:paraId="04A9A2BB" w14:textId="77777777" w:rsidR="00B64AE0" w:rsidRPr="00674000" w:rsidRDefault="00B64AE0" w:rsidP="00B64AE0">
      <w:pPr>
        <w:pStyle w:val="ListParagraph"/>
        <w:tabs>
          <w:tab w:val="left" w:pos="820"/>
        </w:tabs>
        <w:spacing w:after="0" w:line="259" w:lineRule="auto"/>
        <w:ind w:left="820" w:right="999"/>
        <w:rPr>
          <w:rFonts w:ascii="Calibri" w:eastAsia="Calibri" w:hAnsi="Calibri" w:cs="Calibri"/>
          <w:sz w:val="20"/>
          <w:szCs w:val="20"/>
        </w:rPr>
      </w:pPr>
    </w:p>
    <w:p w14:paraId="7AD4973A" w14:textId="77777777" w:rsidR="00B64AE0" w:rsidRPr="00674000" w:rsidRDefault="00B64AE0" w:rsidP="00EA0F58">
      <w:pPr>
        <w:pStyle w:val="ListParagraph"/>
        <w:numPr>
          <w:ilvl w:val="0"/>
          <w:numId w:val="37"/>
        </w:numPr>
        <w:tabs>
          <w:tab w:val="left" w:pos="820"/>
        </w:tabs>
        <w:spacing w:after="0" w:line="259" w:lineRule="auto"/>
        <w:ind w:right="999"/>
        <w:rPr>
          <w:rFonts w:ascii="Calibri" w:eastAsia="Calibri" w:hAnsi="Calibri" w:cs="Calibri"/>
          <w:sz w:val="20"/>
          <w:szCs w:val="20"/>
        </w:rPr>
      </w:pPr>
      <w:r w:rsidRPr="00674000">
        <w:rPr>
          <w:rFonts w:ascii="Calibri" w:eastAsia="Calibri" w:hAnsi="Calibri" w:cs="Calibri"/>
          <w:b/>
          <w:sz w:val="20"/>
          <w:szCs w:val="20"/>
        </w:rPr>
        <w:t>Administrator Name</w:t>
      </w:r>
      <w:r w:rsidRPr="00674000">
        <w:rPr>
          <w:rFonts w:ascii="Calibri" w:eastAsia="Calibri" w:hAnsi="Calibri" w:cs="Calibri"/>
          <w:sz w:val="20"/>
          <w:szCs w:val="20"/>
        </w:rPr>
        <w:t xml:space="preserve">: If the form is marketed through an Administrator, include the legal name of the Administrator linked to the </w:t>
      </w:r>
      <w:r w:rsidR="00EA0F58">
        <w:rPr>
          <w:rFonts w:ascii="Calibri" w:eastAsia="Calibri" w:hAnsi="Calibri" w:cs="Calibri"/>
          <w:sz w:val="20"/>
          <w:szCs w:val="20"/>
        </w:rPr>
        <w:t>form</w:t>
      </w:r>
      <w:r w:rsidRPr="00674000">
        <w:rPr>
          <w:rFonts w:ascii="Calibri" w:eastAsia="Calibri" w:hAnsi="Calibri" w:cs="Calibri"/>
          <w:sz w:val="20"/>
          <w:szCs w:val="20"/>
        </w:rPr>
        <w:t>.</w:t>
      </w:r>
    </w:p>
    <w:p w14:paraId="48BA8E38" w14:textId="77777777" w:rsidR="00B64AE0" w:rsidRPr="00674000" w:rsidRDefault="00B64AE0" w:rsidP="00B64AE0">
      <w:pPr>
        <w:tabs>
          <w:tab w:val="left" w:pos="820"/>
        </w:tabs>
        <w:spacing w:after="0" w:line="259" w:lineRule="auto"/>
        <w:ind w:left="460" w:right="999"/>
        <w:rPr>
          <w:rFonts w:ascii="Calibri" w:eastAsia="Calibri" w:hAnsi="Calibri" w:cs="Calibri"/>
          <w:sz w:val="20"/>
          <w:szCs w:val="20"/>
        </w:rPr>
      </w:pPr>
    </w:p>
    <w:p w14:paraId="37EEE7D1" w14:textId="77777777" w:rsidR="00B64AE0" w:rsidRDefault="00B64AE0" w:rsidP="00EA0F58">
      <w:pPr>
        <w:pStyle w:val="ListParagraph"/>
        <w:numPr>
          <w:ilvl w:val="0"/>
          <w:numId w:val="37"/>
        </w:numPr>
        <w:tabs>
          <w:tab w:val="left" w:pos="820"/>
        </w:tabs>
        <w:spacing w:after="0" w:line="259" w:lineRule="auto"/>
        <w:ind w:right="999"/>
        <w:rPr>
          <w:rFonts w:ascii="Calibri" w:eastAsia="Calibri" w:hAnsi="Calibri" w:cs="Calibri"/>
          <w:sz w:val="20"/>
          <w:szCs w:val="20"/>
        </w:rPr>
      </w:pPr>
      <w:r w:rsidRPr="00674000">
        <w:rPr>
          <w:rFonts w:ascii="Calibri" w:eastAsia="Calibri" w:hAnsi="Calibri" w:cs="Calibri"/>
          <w:b/>
          <w:sz w:val="20"/>
          <w:szCs w:val="20"/>
        </w:rPr>
        <w:t xml:space="preserve">Situs of the </w:t>
      </w:r>
      <w:r w:rsidR="00EA0F58">
        <w:rPr>
          <w:rFonts w:ascii="Calibri" w:eastAsia="Calibri" w:hAnsi="Calibri" w:cs="Calibri"/>
          <w:b/>
          <w:sz w:val="20"/>
          <w:szCs w:val="20"/>
        </w:rPr>
        <w:t>A</w:t>
      </w:r>
      <w:r w:rsidRPr="00674000">
        <w:rPr>
          <w:rFonts w:ascii="Calibri" w:eastAsia="Calibri" w:hAnsi="Calibri" w:cs="Calibri"/>
          <w:b/>
          <w:sz w:val="20"/>
          <w:szCs w:val="20"/>
        </w:rPr>
        <w:t>dministrator</w:t>
      </w:r>
      <w:r w:rsidRPr="00674000">
        <w:rPr>
          <w:rFonts w:ascii="Calibri" w:eastAsia="Calibri" w:hAnsi="Calibri" w:cs="Calibri"/>
          <w:sz w:val="20"/>
          <w:szCs w:val="20"/>
        </w:rPr>
        <w:t>: Situs state where the Administrator is based. Use the two-letter abbreviation for the situs state.</w:t>
      </w:r>
    </w:p>
    <w:p w14:paraId="633FFEDC" w14:textId="77777777" w:rsidR="00B64AE0" w:rsidRPr="00B64AE0" w:rsidRDefault="00B64AE0" w:rsidP="00B64AE0">
      <w:pPr>
        <w:pStyle w:val="ListParagraph"/>
        <w:rPr>
          <w:rFonts w:ascii="Calibri" w:eastAsia="Calibri" w:hAnsi="Calibri" w:cs="Calibri"/>
          <w:sz w:val="20"/>
          <w:szCs w:val="20"/>
        </w:rPr>
      </w:pPr>
    </w:p>
    <w:p w14:paraId="29213822" w14:textId="77777777" w:rsidR="00821D33" w:rsidRPr="00B64AE0" w:rsidRDefault="00B64AE0" w:rsidP="00EA0F58">
      <w:pPr>
        <w:pStyle w:val="ListParagraph"/>
        <w:numPr>
          <w:ilvl w:val="0"/>
          <w:numId w:val="37"/>
        </w:numPr>
        <w:tabs>
          <w:tab w:val="left" w:pos="820"/>
        </w:tabs>
        <w:spacing w:after="0" w:line="259" w:lineRule="auto"/>
        <w:ind w:right="999"/>
        <w:rPr>
          <w:rFonts w:eastAsia="Calibri" w:cs="Calibri"/>
          <w:sz w:val="20"/>
          <w:szCs w:val="20"/>
        </w:rPr>
      </w:pPr>
      <w:r w:rsidRPr="005F1C2C">
        <w:rPr>
          <w:rFonts w:eastAsia="Calibri" w:cs="Calibri"/>
          <w:b/>
          <w:spacing w:val="15"/>
          <w:sz w:val="20"/>
          <w:szCs w:val="20"/>
        </w:rPr>
        <w:t>Loss Ratio</w:t>
      </w:r>
      <w:r w:rsidRPr="00B64AE0">
        <w:rPr>
          <w:rFonts w:eastAsia="Calibri" w:cs="Calibri"/>
          <w:spacing w:val="15"/>
          <w:sz w:val="20"/>
          <w:szCs w:val="20"/>
        </w:rPr>
        <w:t xml:space="preserve">: </w:t>
      </w:r>
      <w:r w:rsidR="001C30D5" w:rsidRPr="00B64AE0">
        <w:rPr>
          <w:rFonts w:eastAsia="Calibri" w:cs="Calibri"/>
          <w:spacing w:val="15"/>
          <w:sz w:val="20"/>
          <w:szCs w:val="20"/>
        </w:rPr>
        <w:t xml:space="preserve">If claims data exists for the </w:t>
      </w:r>
      <w:r w:rsidR="00EA0F58">
        <w:rPr>
          <w:rFonts w:eastAsia="Calibri" w:cs="Calibri"/>
          <w:spacing w:val="15"/>
          <w:sz w:val="20"/>
          <w:szCs w:val="20"/>
        </w:rPr>
        <w:t>data call</w:t>
      </w:r>
      <w:r w:rsidR="001C30D5" w:rsidRPr="00B64AE0">
        <w:rPr>
          <w:rFonts w:eastAsia="Calibri" w:cs="Calibri"/>
          <w:spacing w:val="15"/>
          <w:sz w:val="20"/>
          <w:szCs w:val="20"/>
        </w:rPr>
        <w:t xml:space="preserve"> </w:t>
      </w:r>
      <w:r w:rsidR="001F6283" w:rsidRPr="00B64AE0">
        <w:rPr>
          <w:rFonts w:eastAsia="Calibri" w:cs="Calibri"/>
          <w:spacing w:val="15"/>
          <w:sz w:val="20"/>
          <w:szCs w:val="20"/>
        </w:rPr>
        <w:t>period</w:t>
      </w:r>
      <w:r w:rsidR="001C30D5" w:rsidRPr="00B64AE0">
        <w:rPr>
          <w:rFonts w:eastAsia="Calibri" w:cs="Calibri"/>
          <w:spacing w:val="15"/>
          <w:sz w:val="20"/>
          <w:szCs w:val="20"/>
        </w:rPr>
        <w:t>, provide</w:t>
      </w:r>
      <w:r w:rsidR="00E054D0" w:rsidRPr="00B64AE0">
        <w:rPr>
          <w:rFonts w:eastAsia="Calibri" w:cs="Calibri"/>
          <w:spacing w:val="-2"/>
          <w:sz w:val="20"/>
          <w:szCs w:val="20"/>
        </w:rPr>
        <w:t xml:space="preserve"> </w:t>
      </w:r>
      <w:r w:rsidR="00E054D0" w:rsidRPr="00B64AE0">
        <w:rPr>
          <w:rFonts w:eastAsia="Calibri" w:cs="Calibri"/>
          <w:sz w:val="20"/>
          <w:szCs w:val="20"/>
        </w:rPr>
        <w:t>t</w:t>
      </w:r>
      <w:r w:rsidR="00E054D0" w:rsidRPr="00B64AE0">
        <w:rPr>
          <w:rFonts w:eastAsia="Calibri" w:cs="Calibri"/>
          <w:spacing w:val="1"/>
          <w:sz w:val="20"/>
          <w:szCs w:val="20"/>
        </w:rPr>
        <w:t>h</w:t>
      </w:r>
      <w:r w:rsidR="00E054D0" w:rsidRPr="00B64AE0">
        <w:rPr>
          <w:rFonts w:eastAsia="Calibri" w:cs="Calibri"/>
          <w:sz w:val="20"/>
          <w:szCs w:val="20"/>
        </w:rPr>
        <w:t>e</w:t>
      </w:r>
      <w:r w:rsidR="00E054D0" w:rsidRPr="00B64AE0">
        <w:rPr>
          <w:rFonts w:eastAsia="Calibri" w:cs="Calibri"/>
          <w:spacing w:val="-3"/>
          <w:sz w:val="20"/>
          <w:szCs w:val="20"/>
        </w:rPr>
        <w:t xml:space="preserve"> </w:t>
      </w:r>
      <w:r w:rsidR="00E054D0" w:rsidRPr="00B64AE0">
        <w:rPr>
          <w:rFonts w:eastAsia="Calibri" w:cs="Calibri"/>
          <w:sz w:val="20"/>
          <w:szCs w:val="20"/>
        </w:rPr>
        <w:t>L</w:t>
      </w:r>
      <w:r w:rsidR="00E054D0" w:rsidRPr="00B64AE0">
        <w:rPr>
          <w:rFonts w:eastAsia="Calibri" w:cs="Calibri"/>
          <w:spacing w:val="3"/>
          <w:sz w:val="20"/>
          <w:szCs w:val="20"/>
        </w:rPr>
        <w:t>o</w:t>
      </w:r>
      <w:r w:rsidR="00E054D0" w:rsidRPr="00B64AE0">
        <w:rPr>
          <w:rFonts w:eastAsia="Calibri" w:cs="Calibri"/>
          <w:spacing w:val="-1"/>
          <w:sz w:val="20"/>
          <w:szCs w:val="20"/>
        </w:rPr>
        <w:t>s</w:t>
      </w:r>
      <w:r w:rsidR="00E054D0" w:rsidRPr="00B64AE0">
        <w:rPr>
          <w:rFonts w:eastAsia="Calibri" w:cs="Calibri"/>
          <w:sz w:val="20"/>
          <w:szCs w:val="20"/>
        </w:rPr>
        <w:t>s</w:t>
      </w:r>
      <w:r w:rsidR="00E054D0" w:rsidRPr="00B64AE0">
        <w:rPr>
          <w:rFonts w:eastAsia="Calibri" w:cs="Calibri"/>
          <w:spacing w:val="-4"/>
          <w:sz w:val="20"/>
          <w:szCs w:val="20"/>
        </w:rPr>
        <w:t xml:space="preserve"> </w:t>
      </w:r>
      <w:r w:rsidR="00E054D0" w:rsidRPr="00B64AE0">
        <w:rPr>
          <w:rFonts w:eastAsia="Calibri" w:cs="Calibri"/>
          <w:sz w:val="20"/>
          <w:szCs w:val="20"/>
        </w:rPr>
        <w:t>R</w:t>
      </w:r>
      <w:r w:rsidR="00E054D0" w:rsidRPr="00B64AE0">
        <w:rPr>
          <w:rFonts w:eastAsia="Calibri" w:cs="Calibri"/>
          <w:spacing w:val="1"/>
          <w:sz w:val="20"/>
          <w:szCs w:val="20"/>
        </w:rPr>
        <w:t>a</w:t>
      </w:r>
      <w:r w:rsidR="00E054D0" w:rsidRPr="00B64AE0">
        <w:rPr>
          <w:rFonts w:eastAsia="Calibri" w:cs="Calibri"/>
          <w:sz w:val="20"/>
          <w:szCs w:val="20"/>
        </w:rPr>
        <w:t>t</w:t>
      </w:r>
      <w:r w:rsidR="00E054D0" w:rsidRPr="00B64AE0">
        <w:rPr>
          <w:rFonts w:eastAsia="Calibri" w:cs="Calibri"/>
          <w:spacing w:val="2"/>
          <w:sz w:val="20"/>
          <w:szCs w:val="20"/>
        </w:rPr>
        <w:t>i</w:t>
      </w:r>
      <w:r w:rsidR="00E054D0" w:rsidRPr="00B64AE0">
        <w:rPr>
          <w:rFonts w:eastAsia="Calibri" w:cs="Calibri"/>
          <w:sz w:val="20"/>
          <w:szCs w:val="20"/>
        </w:rPr>
        <w:t>o</w:t>
      </w:r>
      <w:r w:rsidR="00E054D0" w:rsidRPr="00B64AE0">
        <w:rPr>
          <w:rFonts w:eastAsia="Calibri" w:cs="Calibri"/>
          <w:spacing w:val="-3"/>
          <w:sz w:val="20"/>
          <w:szCs w:val="20"/>
        </w:rPr>
        <w:t xml:space="preserve"> </w:t>
      </w:r>
      <w:r w:rsidRPr="00B64AE0">
        <w:rPr>
          <w:rFonts w:eastAsia="Calibri" w:cs="Calibri"/>
          <w:sz w:val="20"/>
          <w:szCs w:val="20"/>
        </w:rPr>
        <w:t>(incurred losses/earned premium)</w:t>
      </w:r>
      <w:r w:rsidR="00E054D0" w:rsidRPr="00B64AE0">
        <w:rPr>
          <w:rFonts w:eastAsia="Calibri" w:cs="Calibri"/>
          <w:spacing w:val="-5"/>
          <w:sz w:val="20"/>
          <w:szCs w:val="20"/>
        </w:rPr>
        <w:t xml:space="preserve"> </w:t>
      </w:r>
      <w:r w:rsidR="001C30D5" w:rsidRPr="00B64AE0">
        <w:rPr>
          <w:rFonts w:eastAsia="Calibri" w:cs="Calibri"/>
          <w:spacing w:val="-5"/>
          <w:sz w:val="20"/>
          <w:szCs w:val="20"/>
        </w:rPr>
        <w:t xml:space="preserve">on an aggregate basis </w:t>
      </w:r>
      <w:r w:rsidR="00E054D0" w:rsidRPr="00B64AE0">
        <w:rPr>
          <w:rFonts w:eastAsia="Calibri" w:cs="Calibri"/>
          <w:spacing w:val="-1"/>
          <w:sz w:val="20"/>
          <w:szCs w:val="20"/>
        </w:rPr>
        <w:t>f</w:t>
      </w:r>
      <w:r w:rsidR="00E054D0" w:rsidRPr="00B64AE0">
        <w:rPr>
          <w:rFonts w:eastAsia="Calibri" w:cs="Calibri"/>
          <w:spacing w:val="1"/>
          <w:sz w:val="20"/>
          <w:szCs w:val="20"/>
        </w:rPr>
        <w:t>o</w:t>
      </w:r>
      <w:r w:rsidR="00E054D0" w:rsidRPr="00B64AE0">
        <w:rPr>
          <w:rFonts w:eastAsia="Calibri" w:cs="Calibri"/>
          <w:sz w:val="20"/>
          <w:szCs w:val="20"/>
        </w:rPr>
        <w:t>r</w:t>
      </w:r>
      <w:r w:rsidR="00E054D0" w:rsidRPr="00B64AE0">
        <w:rPr>
          <w:rFonts w:eastAsia="Calibri" w:cs="Calibri"/>
          <w:spacing w:val="-1"/>
          <w:sz w:val="20"/>
          <w:szCs w:val="20"/>
        </w:rPr>
        <w:t xml:space="preserve"> </w:t>
      </w:r>
      <w:r w:rsidR="00E054D0" w:rsidRPr="00B64AE0">
        <w:rPr>
          <w:rFonts w:eastAsia="Calibri" w:cs="Calibri"/>
          <w:sz w:val="20"/>
          <w:szCs w:val="20"/>
        </w:rPr>
        <w:t>t</w:t>
      </w:r>
      <w:r w:rsidR="00E054D0" w:rsidRPr="00B64AE0">
        <w:rPr>
          <w:rFonts w:eastAsia="Calibri" w:cs="Calibri"/>
          <w:spacing w:val="1"/>
          <w:sz w:val="20"/>
          <w:szCs w:val="20"/>
        </w:rPr>
        <w:t>h</w:t>
      </w:r>
      <w:r w:rsidR="00E054D0" w:rsidRPr="00B64AE0">
        <w:rPr>
          <w:rFonts w:eastAsia="Calibri" w:cs="Calibri"/>
          <w:sz w:val="20"/>
          <w:szCs w:val="20"/>
        </w:rPr>
        <w:t>e</w:t>
      </w:r>
      <w:r w:rsidR="00E054D0" w:rsidRPr="00B64AE0">
        <w:rPr>
          <w:rFonts w:eastAsia="Calibri" w:cs="Calibri"/>
          <w:spacing w:val="-3"/>
          <w:sz w:val="20"/>
          <w:szCs w:val="20"/>
        </w:rPr>
        <w:t xml:space="preserve"> </w:t>
      </w:r>
      <w:r w:rsidR="00EA0F58">
        <w:rPr>
          <w:rFonts w:eastAsia="Calibri" w:cs="Calibri"/>
          <w:spacing w:val="1"/>
          <w:sz w:val="20"/>
          <w:szCs w:val="20"/>
        </w:rPr>
        <w:t>form</w:t>
      </w:r>
      <w:r w:rsidR="001C30D5" w:rsidRPr="00B64AE0">
        <w:rPr>
          <w:rFonts w:eastAsia="Calibri" w:cs="Calibri"/>
          <w:spacing w:val="1"/>
          <w:sz w:val="20"/>
          <w:szCs w:val="20"/>
        </w:rPr>
        <w:t>.</w:t>
      </w:r>
      <w:r w:rsidRPr="00B64AE0">
        <w:rPr>
          <w:rFonts w:eastAsia="Calibri" w:cs="Calibri"/>
          <w:sz w:val="20"/>
          <w:szCs w:val="20"/>
        </w:rPr>
        <w:t xml:space="preserve"> </w:t>
      </w:r>
      <w:r w:rsidR="00E054D0" w:rsidRPr="00B64AE0">
        <w:rPr>
          <w:rFonts w:eastAsia="Calibri" w:cs="Calibri"/>
          <w:spacing w:val="-8"/>
          <w:sz w:val="20"/>
          <w:szCs w:val="20"/>
        </w:rPr>
        <w:t xml:space="preserve"> </w:t>
      </w:r>
    </w:p>
    <w:p w14:paraId="7A732DA4" w14:textId="77777777" w:rsidR="00EE467D" w:rsidRPr="00EA3A54" w:rsidRDefault="00EE467D">
      <w:pPr>
        <w:spacing w:after="0" w:line="257" w:lineRule="auto"/>
        <w:ind w:left="480" w:right="787" w:hanging="360"/>
        <w:rPr>
          <w:rFonts w:ascii="Calibri" w:eastAsia="Calibri" w:hAnsi="Calibri" w:cs="Calibri"/>
          <w:sz w:val="20"/>
          <w:szCs w:val="20"/>
        </w:rPr>
      </w:pPr>
    </w:p>
    <w:p w14:paraId="2FAADCBF" w14:textId="77777777" w:rsidR="00EE467D" w:rsidRPr="00EA3A54" w:rsidRDefault="00EE467D">
      <w:pPr>
        <w:spacing w:after="0" w:line="257" w:lineRule="auto"/>
        <w:ind w:left="480" w:right="787" w:hanging="360"/>
        <w:rPr>
          <w:rFonts w:ascii="Calibri" w:eastAsia="Calibri" w:hAnsi="Calibri" w:cs="Calibri"/>
          <w:sz w:val="20"/>
          <w:szCs w:val="20"/>
        </w:rPr>
      </w:pPr>
    </w:p>
    <w:p w14:paraId="48E36214" w14:textId="77777777" w:rsidR="006412F2" w:rsidRDefault="006412F2" w:rsidP="00EE467D">
      <w:pPr>
        <w:spacing w:after="0" w:line="257" w:lineRule="auto"/>
        <w:ind w:left="480" w:right="787"/>
        <w:rPr>
          <w:rFonts w:ascii="Calibri" w:eastAsia="Calibri" w:hAnsi="Calibri" w:cs="Calibri"/>
          <w:color w:val="FF0000"/>
          <w:sz w:val="20"/>
          <w:szCs w:val="20"/>
        </w:rPr>
      </w:pPr>
    </w:p>
    <w:p w14:paraId="5636792C" w14:textId="77777777" w:rsidR="008B3ADF" w:rsidRDefault="008B3ADF" w:rsidP="008B3ADF">
      <w:pPr>
        <w:spacing w:after="0" w:line="240" w:lineRule="auto"/>
        <w:ind w:left="100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i/>
          <w:spacing w:val="-1"/>
          <w:sz w:val="32"/>
          <w:szCs w:val="32"/>
        </w:rPr>
        <w:t>Parking Lot Items</w:t>
      </w:r>
    </w:p>
    <w:p w14:paraId="02D37A02" w14:textId="77777777" w:rsidR="008B3ADF" w:rsidRDefault="008B3ADF" w:rsidP="00EE467D">
      <w:pPr>
        <w:spacing w:after="0" w:line="257" w:lineRule="auto"/>
        <w:ind w:left="480" w:right="787"/>
        <w:rPr>
          <w:rFonts w:ascii="Calibri" w:eastAsia="Calibri" w:hAnsi="Calibri" w:cs="Calibri"/>
          <w:color w:val="FF0000"/>
          <w:sz w:val="20"/>
          <w:szCs w:val="20"/>
        </w:rPr>
      </w:pPr>
    </w:p>
    <w:p w14:paraId="05FC5D38" w14:textId="77777777" w:rsidR="008B3ADF" w:rsidRPr="008B3ADF" w:rsidRDefault="008B3ADF" w:rsidP="008B3ADF">
      <w:pPr>
        <w:spacing w:after="0" w:line="257" w:lineRule="auto"/>
        <w:ind w:right="787"/>
        <w:rPr>
          <w:rFonts w:ascii="Calibri" w:eastAsia="Calibri" w:hAnsi="Calibri" w:cs="Calibri"/>
          <w:b/>
          <w:u w:val="single"/>
        </w:rPr>
      </w:pPr>
      <w:r w:rsidRPr="008B3ADF">
        <w:rPr>
          <w:rFonts w:ascii="Calibri" w:eastAsia="Calibri" w:hAnsi="Calibri" w:cs="Calibri"/>
          <w:b/>
          <w:u w:val="single"/>
        </w:rPr>
        <w:t>Data Elements:</w:t>
      </w:r>
    </w:p>
    <w:p w14:paraId="3D90F38E" w14:textId="77777777" w:rsidR="008B3ADF" w:rsidRDefault="008B3ADF" w:rsidP="008B3ADF">
      <w:pPr>
        <w:spacing w:after="0" w:line="257" w:lineRule="auto"/>
        <w:ind w:right="787"/>
        <w:rPr>
          <w:rFonts w:ascii="Calibri" w:eastAsia="Calibri" w:hAnsi="Calibri" w:cs="Calibri"/>
          <w:color w:val="FF0000"/>
          <w:sz w:val="20"/>
          <w:szCs w:val="20"/>
        </w:rPr>
      </w:pPr>
    </w:p>
    <w:p w14:paraId="7CDC609F" w14:textId="77777777" w:rsidR="0048623A" w:rsidRPr="0048623A" w:rsidRDefault="0048623A" w:rsidP="0048623A">
      <w:pPr>
        <w:spacing w:before="19" w:after="0" w:line="240" w:lineRule="auto"/>
        <w:ind w:right="-20"/>
        <w:rPr>
          <w:rFonts w:ascii="Calibri" w:eastAsia="Calibri" w:hAnsi="Calibri" w:cs="Calibri"/>
          <w:b/>
          <w:sz w:val="20"/>
          <w:szCs w:val="20"/>
        </w:rPr>
      </w:pPr>
      <w:r w:rsidRPr="0048623A">
        <w:rPr>
          <w:rFonts w:ascii="Calibri" w:eastAsia="Calibri" w:hAnsi="Calibri" w:cs="Calibri"/>
          <w:sz w:val="20"/>
          <w:szCs w:val="20"/>
        </w:rPr>
        <w:lastRenderedPageBreak/>
        <w:t xml:space="preserve">          </w:t>
      </w:r>
      <w:r w:rsidR="00EA378B">
        <w:rPr>
          <w:rFonts w:ascii="Calibri" w:eastAsia="Calibri" w:hAnsi="Calibri" w:cs="Calibri"/>
          <w:b/>
          <w:bCs/>
          <w:sz w:val="20"/>
          <w:szCs w:val="20"/>
        </w:rPr>
        <w:t>1</w:t>
      </w:r>
      <w:r w:rsidRPr="0048623A">
        <w:rPr>
          <w:rFonts w:ascii="Calibri" w:eastAsia="Calibri" w:hAnsi="Calibri" w:cs="Calibri"/>
          <w:b/>
          <w:bCs/>
          <w:sz w:val="20"/>
          <w:szCs w:val="20"/>
        </w:rPr>
        <w:t xml:space="preserve">. </w:t>
      </w:r>
      <w:r w:rsidRPr="0048623A">
        <w:rPr>
          <w:rFonts w:ascii="Calibri" w:eastAsia="Calibri" w:hAnsi="Calibri" w:cs="Calibri"/>
          <w:b/>
          <w:bCs/>
          <w:spacing w:val="12"/>
          <w:sz w:val="20"/>
          <w:szCs w:val="20"/>
        </w:rPr>
        <w:t xml:space="preserve"> </w:t>
      </w:r>
      <w:r w:rsidRPr="0048623A">
        <w:rPr>
          <w:rFonts w:ascii="Calibri" w:eastAsia="Calibri" w:hAnsi="Calibri" w:cs="Calibri"/>
          <w:b/>
          <w:sz w:val="20"/>
          <w:szCs w:val="20"/>
        </w:rPr>
        <w:t>Does the product have a provider network? (Y/N) If yes, provide:</w:t>
      </w:r>
    </w:p>
    <w:p w14:paraId="2D73A0B5" w14:textId="77777777" w:rsidR="0048623A" w:rsidRPr="0048623A" w:rsidRDefault="0048623A" w:rsidP="0048623A">
      <w:pPr>
        <w:spacing w:before="2" w:after="0" w:line="240" w:lineRule="auto"/>
        <w:ind w:left="459" w:right="-20"/>
        <w:rPr>
          <w:rFonts w:ascii="Calibri" w:eastAsia="Calibri" w:hAnsi="Calibri" w:cs="Calibri"/>
          <w:sz w:val="20"/>
          <w:szCs w:val="20"/>
        </w:rPr>
      </w:pPr>
      <w:r w:rsidRPr="0048623A">
        <w:rPr>
          <w:rFonts w:ascii="Calibri" w:eastAsia="Calibri" w:hAnsi="Calibri" w:cs="Calibri"/>
          <w:b/>
          <w:sz w:val="20"/>
          <w:szCs w:val="20"/>
        </w:rPr>
        <w:tab/>
        <w:t xml:space="preserve">   </w:t>
      </w:r>
      <w:r w:rsidR="00EA378B">
        <w:rPr>
          <w:rFonts w:ascii="Calibri" w:eastAsia="Calibri" w:hAnsi="Calibri" w:cs="Calibri"/>
          <w:b/>
          <w:sz w:val="20"/>
          <w:szCs w:val="20"/>
        </w:rPr>
        <w:t>1</w:t>
      </w:r>
      <w:r w:rsidRPr="0048623A">
        <w:rPr>
          <w:rFonts w:ascii="Calibri" w:eastAsia="Calibri" w:hAnsi="Calibri" w:cs="Calibri"/>
          <w:b/>
          <w:sz w:val="20"/>
          <w:szCs w:val="20"/>
        </w:rPr>
        <w:t xml:space="preserve">.A. </w:t>
      </w:r>
      <w:r w:rsidRPr="0048623A">
        <w:rPr>
          <w:rFonts w:ascii="Calibri" w:eastAsia="Calibri" w:hAnsi="Calibri" w:cs="Calibri"/>
          <w:sz w:val="20"/>
          <w:szCs w:val="20"/>
        </w:rPr>
        <w:t>The number of claim denials for in-network claims</w:t>
      </w:r>
    </w:p>
    <w:p w14:paraId="47E91DCA" w14:textId="77777777" w:rsidR="0048623A" w:rsidRPr="0048623A" w:rsidRDefault="0048623A" w:rsidP="0048623A">
      <w:pPr>
        <w:spacing w:before="19" w:after="0" w:line="240" w:lineRule="auto"/>
        <w:ind w:left="819" w:right="-20"/>
        <w:rPr>
          <w:rFonts w:ascii="Calibri" w:eastAsia="Calibri" w:hAnsi="Calibri" w:cs="Calibri"/>
          <w:sz w:val="20"/>
          <w:szCs w:val="20"/>
        </w:rPr>
      </w:pPr>
      <w:r w:rsidRPr="0048623A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EA378B">
        <w:rPr>
          <w:rFonts w:ascii="Calibri" w:eastAsia="Calibri" w:hAnsi="Calibri" w:cs="Calibri"/>
          <w:b/>
          <w:sz w:val="20"/>
          <w:szCs w:val="20"/>
        </w:rPr>
        <w:t>1</w:t>
      </w:r>
      <w:r w:rsidRPr="0048623A">
        <w:rPr>
          <w:rFonts w:ascii="Calibri" w:eastAsia="Calibri" w:hAnsi="Calibri" w:cs="Calibri"/>
          <w:b/>
          <w:sz w:val="20"/>
          <w:szCs w:val="20"/>
        </w:rPr>
        <w:t xml:space="preserve">.B. </w:t>
      </w:r>
      <w:r w:rsidRPr="0048623A">
        <w:rPr>
          <w:rFonts w:ascii="Calibri" w:eastAsia="Calibri" w:hAnsi="Calibri" w:cs="Calibri"/>
          <w:sz w:val="20"/>
          <w:szCs w:val="20"/>
        </w:rPr>
        <w:t>The number of claims paid for in-network services</w:t>
      </w:r>
    </w:p>
    <w:p w14:paraId="5528A6A6" w14:textId="77777777" w:rsidR="0048623A" w:rsidRPr="0048623A" w:rsidRDefault="0048623A" w:rsidP="0048623A">
      <w:pPr>
        <w:spacing w:before="19" w:after="0" w:line="240" w:lineRule="auto"/>
        <w:ind w:left="819" w:right="-20"/>
        <w:rPr>
          <w:rFonts w:ascii="Calibri" w:eastAsia="Calibri" w:hAnsi="Calibri" w:cs="Calibri"/>
          <w:sz w:val="20"/>
          <w:szCs w:val="20"/>
        </w:rPr>
      </w:pPr>
      <w:r w:rsidRPr="0048623A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EA378B">
        <w:rPr>
          <w:rFonts w:ascii="Calibri" w:eastAsia="Calibri" w:hAnsi="Calibri" w:cs="Calibri"/>
          <w:b/>
          <w:sz w:val="20"/>
          <w:szCs w:val="20"/>
        </w:rPr>
        <w:t>1</w:t>
      </w:r>
      <w:r w:rsidRPr="0048623A">
        <w:rPr>
          <w:rFonts w:ascii="Calibri" w:eastAsia="Calibri" w:hAnsi="Calibri" w:cs="Calibri"/>
          <w:b/>
          <w:sz w:val="20"/>
          <w:szCs w:val="20"/>
        </w:rPr>
        <w:t xml:space="preserve">.C. </w:t>
      </w:r>
      <w:r w:rsidRPr="0048623A">
        <w:rPr>
          <w:rFonts w:ascii="Calibri" w:eastAsia="Calibri" w:hAnsi="Calibri" w:cs="Calibri"/>
          <w:sz w:val="20"/>
          <w:szCs w:val="20"/>
        </w:rPr>
        <w:t>The number of claim denials for out-of-network claims</w:t>
      </w:r>
    </w:p>
    <w:p w14:paraId="138E0719" w14:textId="77777777" w:rsidR="0048623A" w:rsidRDefault="0048623A" w:rsidP="0048623A">
      <w:pPr>
        <w:spacing w:before="19" w:after="0" w:line="240" w:lineRule="auto"/>
        <w:ind w:left="819" w:right="-20"/>
        <w:rPr>
          <w:rFonts w:ascii="Calibri" w:eastAsia="Calibri" w:hAnsi="Calibri" w:cs="Calibri"/>
          <w:sz w:val="20"/>
          <w:szCs w:val="20"/>
        </w:rPr>
      </w:pPr>
      <w:r w:rsidRPr="0048623A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EA378B">
        <w:rPr>
          <w:rFonts w:ascii="Calibri" w:eastAsia="Calibri" w:hAnsi="Calibri" w:cs="Calibri"/>
          <w:b/>
          <w:sz w:val="20"/>
          <w:szCs w:val="20"/>
        </w:rPr>
        <w:t>1</w:t>
      </w:r>
      <w:r w:rsidRPr="0048623A">
        <w:rPr>
          <w:rFonts w:ascii="Calibri" w:eastAsia="Calibri" w:hAnsi="Calibri" w:cs="Calibri"/>
          <w:b/>
          <w:sz w:val="20"/>
          <w:szCs w:val="20"/>
        </w:rPr>
        <w:t>.D.</w:t>
      </w:r>
      <w:r w:rsidRPr="0048623A">
        <w:rPr>
          <w:rFonts w:ascii="Calibri" w:eastAsia="Calibri" w:hAnsi="Calibri" w:cs="Calibri"/>
          <w:sz w:val="20"/>
          <w:szCs w:val="20"/>
        </w:rPr>
        <w:t>The number of claims paid for out-of-network services</w:t>
      </w:r>
    </w:p>
    <w:p w14:paraId="4AB306EC" w14:textId="77777777" w:rsidR="0093149D" w:rsidRDefault="0093149D" w:rsidP="0048623A">
      <w:pPr>
        <w:spacing w:before="19" w:after="0" w:line="240" w:lineRule="auto"/>
        <w:ind w:left="819" w:right="-20"/>
        <w:rPr>
          <w:rFonts w:ascii="Calibri" w:eastAsia="Calibri" w:hAnsi="Calibri" w:cs="Calibri"/>
          <w:sz w:val="20"/>
          <w:szCs w:val="20"/>
        </w:rPr>
      </w:pPr>
    </w:p>
    <w:p w14:paraId="511D7874" w14:textId="77777777" w:rsidR="0093149D" w:rsidRPr="00EA3A54" w:rsidRDefault="00EA378B" w:rsidP="00EA378B">
      <w:pPr>
        <w:spacing w:before="19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2</w:t>
      </w:r>
      <w:r w:rsidR="0093149D" w:rsidRPr="00EA3A54">
        <w:rPr>
          <w:rFonts w:ascii="Calibri" w:eastAsia="Calibri" w:hAnsi="Calibri" w:cs="Calibri"/>
          <w:b/>
          <w:bCs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93149D" w:rsidRPr="00EA3A54">
        <w:rPr>
          <w:rFonts w:ascii="Calibri" w:eastAsia="Calibri" w:hAnsi="Calibri" w:cs="Calibri"/>
          <w:b/>
          <w:bCs/>
          <w:sz w:val="20"/>
          <w:szCs w:val="20"/>
        </w:rPr>
        <w:t xml:space="preserve">. </w:t>
      </w:r>
      <w:r w:rsidR="0093149D" w:rsidRPr="00EA3A54">
        <w:rPr>
          <w:rFonts w:ascii="Calibri" w:eastAsia="Calibri" w:hAnsi="Calibri" w:cs="Calibri"/>
          <w:sz w:val="20"/>
          <w:szCs w:val="20"/>
        </w:rPr>
        <w:t>Total number of insurer-initiated cancellations prior to the policy expiration date.</w:t>
      </w:r>
    </w:p>
    <w:p w14:paraId="72A2E97B" w14:textId="77777777" w:rsidR="0093149D" w:rsidRPr="00EA3A54" w:rsidRDefault="00EA378B" w:rsidP="00EA378B">
      <w:pPr>
        <w:spacing w:before="19" w:after="0" w:line="240" w:lineRule="auto"/>
        <w:ind w:right="-2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2</w:t>
      </w:r>
      <w:r w:rsidR="0093149D" w:rsidRPr="00EA3A54">
        <w:rPr>
          <w:rFonts w:ascii="Calibri" w:eastAsia="Calibri" w:hAnsi="Calibri" w:cs="Calibri"/>
          <w:b/>
          <w:bCs/>
          <w:sz w:val="20"/>
          <w:szCs w:val="20"/>
        </w:rPr>
        <w:t>.</w:t>
      </w:r>
      <w:r>
        <w:rPr>
          <w:rFonts w:ascii="Calibri" w:eastAsia="Calibri" w:hAnsi="Calibri" w:cs="Calibri"/>
          <w:b/>
          <w:sz w:val="20"/>
          <w:szCs w:val="20"/>
        </w:rPr>
        <w:t>B</w:t>
      </w:r>
      <w:r w:rsidR="0093149D" w:rsidRPr="00EA3A54">
        <w:rPr>
          <w:rFonts w:ascii="Calibri" w:eastAsia="Calibri" w:hAnsi="Calibri" w:cs="Calibri"/>
          <w:b/>
          <w:sz w:val="20"/>
          <w:szCs w:val="20"/>
        </w:rPr>
        <w:t xml:space="preserve">. </w:t>
      </w:r>
      <w:r w:rsidR="0093149D" w:rsidRPr="00EA3A54">
        <w:rPr>
          <w:rFonts w:ascii="Calibri" w:eastAsia="Calibri" w:hAnsi="Calibri" w:cs="Calibri"/>
          <w:sz w:val="20"/>
          <w:szCs w:val="20"/>
        </w:rPr>
        <w:t xml:space="preserve">Total number of rescissions </w:t>
      </w:r>
    </w:p>
    <w:p w14:paraId="6EE410BD" w14:textId="77777777" w:rsidR="0093149D" w:rsidRPr="00EA3A54" w:rsidRDefault="0093149D" w:rsidP="0048623A">
      <w:pPr>
        <w:spacing w:before="19" w:after="0" w:line="240" w:lineRule="auto"/>
        <w:ind w:left="819" w:right="-20"/>
        <w:rPr>
          <w:rFonts w:ascii="Calibri" w:eastAsia="Calibri" w:hAnsi="Calibri" w:cs="Calibri"/>
          <w:sz w:val="20"/>
          <w:szCs w:val="20"/>
        </w:rPr>
      </w:pPr>
    </w:p>
    <w:p w14:paraId="3E6302A5" w14:textId="77777777" w:rsidR="00BA0C89" w:rsidRPr="00EA3A54" w:rsidRDefault="00EA378B" w:rsidP="00972D89">
      <w:pPr>
        <w:spacing w:after="0" w:line="257" w:lineRule="auto"/>
        <w:ind w:right="787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3</w:t>
      </w:r>
      <w:r w:rsidR="00BA0C89" w:rsidRPr="00EA3A54">
        <w:rPr>
          <w:rFonts w:ascii="Calibri" w:eastAsia="Calibri" w:hAnsi="Calibri" w:cs="Calibri"/>
          <w:b/>
          <w:bCs/>
          <w:sz w:val="20"/>
          <w:szCs w:val="20"/>
        </w:rPr>
        <w:t>.  Is gender and/or industry of members used as a rating factor? (Y/N) If yes, provide the total number of denials based on gender and/or industry of members issued</w:t>
      </w:r>
    </w:p>
    <w:p w14:paraId="776941A4" w14:textId="77777777" w:rsidR="00BA0C89" w:rsidRPr="00EA3A54" w:rsidRDefault="00BA0C89" w:rsidP="00BA0C89">
      <w:pPr>
        <w:spacing w:after="0" w:line="257" w:lineRule="auto"/>
        <w:ind w:right="787"/>
        <w:rPr>
          <w:rFonts w:ascii="Calibri" w:eastAsia="Calibri" w:hAnsi="Calibri" w:cs="Calibri"/>
          <w:bCs/>
          <w:sz w:val="20"/>
          <w:szCs w:val="20"/>
        </w:rPr>
      </w:pPr>
      <w:r w:rsidRPr="00EA3A54">
        <w:rPr>
          <w:rFonts w:ascii="Calibri" w:eastAsia="Calibri" w:hAnsi="Calibri" w:cs="Calibri"/>
          <w:b/>
          <w:bCs/>
          <w:sz w:val="20"/>
          <w:szCs w:val="20"/>
        </w:rPr>
        <w:tab/>
      </w:r>
      <w:r w:rsidR="00EA378B">
        <w:rPr>
          <w:rFonts w:ascii="Calibri" w:eastAsia="Calibri" w:hAnsi="Calibri" w:cs="Calibri"/>
          <w:b/>
          <w:bCs/>
          <w:sz w:val="20"/>
          <w:szCs w:val="20"/>
        </w:rPr>
        <w:t>3</w:t>
      </w:r>
      <w:r w:rsidRPr="00EA3A54">
        <w:rPr>
          <w:rFonts w:ascii="Calibri" w:eastAsia="Calibri" w:hAnsi="Calibri" w:cs="Calibri"/>
          <w:b/>
          <w:bCs/>
          <w:sz w:val="20"/>
          <w:szCs w:val="20"/>
        </w:rPr>
        <w:t xml:space="preserve">.A. </w:t>
      </w:r>
      <w:r w:rsidRPr="00EA3A54">
        <w:rPr>
          <w:rFonts w:ascii="Calibri" w:eastAsia="Calibri" w:hAnsi="Calibri" w:cs="Calibri"/>
          <w:bCs/>
          <w:sz w:val="20"/>
          <w:szCs w:val="20"/>
        </w:rPr>
        <w:t>At the point of initial application</w:t>
      </w:r>
    </w:p>
    <w:p w14:paraId="1C081848" w14:textId="77777777" w:rsidR="00BA0C89" w:rsidRPr="00EA3A54" w:rsidRDefault="00BA0C89" w:rsidP="00BA0C89">
      <w:pPr>
        <w:spacing w:after="0" w:line="257" w:lineRule="auto"/>
        <w:ind w:right="787"/>
        <w:rPr>
          <w:rFonts w:ascii="Calibri" w:eastAsia="Calibri" w:hAnsi="Calibri" w:cs="Calibri"/>
          <w:bCs/>
          <w:sz w:val="20"/>
          <w:szCs w:val="20"/>
        </w:rPr>
      </w:pPr>
      <w:r w:rsidRPr="00EA3A54">
        <w:rPr>
          <w:rFonts w:ascii="Calibri" w:eastAsia="Calibri" w:hAnsi="Calibri" w:cs="Calibri"/>
          <w:b/>
          <w:bCs/>
          <w:sz w:val="20"/>
          <w:szCs w:val="20"/>
        </w:rPr>
        <w:tab/>
      </w:r>
      <w:r w:rsidR="00EA378B">
        <w:rPr>
          <w:rFonts w:ascii="Calibri" w:eastAsia="Calibri" w:hAnsi="Calibri" w:cs="Calibri"/>
          <w:b/>
          <w:bCs/>
          <w:sz w:val="20"/>
          <w:szCs w:val="20"/>
        </w:rPr>
        <w:t>3</w:t>
      </w:r>
      <w:r w:rsidRPr="00EA3A54">
        <w:rPr>
          <w:rFonts w:ascii="Calibri" w:eastAsia="Calibri" w:hAnsi="Calibri" w:cs="Calibri"/>
          <w:b/>
          <w:bCs/>
          <w:sz w:val="20"/>
          <w:szCs w:val="20"/>
        </w:rPr>
        <w:t>.B</w:t>
      </w:r>
      <w:r w:rsidRPr="00EA3A54">
        <w:rPr>
          <w:rFonts w:ascii="Calibri" w:eastAsia="Calibri" w:hAnsi="Calibri" w:cs="Calibri"/>
          <w:bCs/>
          <w:sz w:val="20"/>
          <w:szCs w:val="20"/>
        </w:rPr>
        <w:t xml:space="preserve">.  At the point of renewal </w:t>
      </w:r>
    </w:p>
    <w:p w14:paraId="7D98449D" w14:textId="77777777" w:rsidR="00BA0C89" w:rsidRPr="00EA3A54" w:rsidRDefault="00BA0C89" w:rsidP="00BA0C89">
      <w:pPr>
        <w:spacing w:after="0" w:line="257" w:lineRule="auto"/>
        <w:ind w:left="120" w:right="787"/>
        <w:rPr>
          <w:rFonts w:ascii="Calibri" w:eastAsia="Calibri" w:hAnsi="Calibri" w:cs="Calibri"/>
          <w:bCs/>
          <w:sz w:val="20"/>
          <w:szCs w:val="20"/>
        </w:rPr>
      </w:pPr>
      <w:r w:rsidRPr="00EA3A54">
        <w:rPr>
          <w:rFonts w:ascii="Calibri" w:eastAsia="Calibri" w:hAnsi="Calibri" w:cs="Calibri"/>
          <w:b/>
          <w:bCs/>
          <w:sz w:val="20"/>
          <w:szCs w:val="20"/>
        </w:rPr>
        <w:t>NOTE</w:t>
      </w:r>
      <w:r w:rsidRPr="00EA3A54">
        <w:rPr>
          <w:rFonts w:ascii="Calibri" w:eastAsia="Calibri" w:hAnsi="Calibri" w:cs="Calibri"/>
          <w:bCs/>
          <w:sz w:val="20"/>
          <w:szCs w:val="20"/>
        </w:rPr>
        <w:t>: Rejecting an online application for a “yes” answer would constitute an “initial denial” for the    purposes of these questions.</w:t>
      </w:r>
    </w:p>
    <w:p w14:paraId="558D3FA8" w14:textId="77777777" w:rsidR="008B3ADF" w:rsidRPr="00EA3A54" w:rsidRDefault="008B3ADF" w:rsidP="008B3ADF">
      <w:pPr>
        <w:spacing w:after="0" w:line="257" w:lineRule="auto"/>
        <w:ind w:right="787"/>
        <w:rPr>
          <w:rFonts w:ascii="Calibri" w:eastAsia="Calibri" w:hAnsi="Calibri" w:cs="Calibri"/>
          <w:sz w:val="20"/>
          <w:szCs w:val="20"/>
        </w:rPr>
      </w:pPr>
    </w:p>
    <w:p w14:paraId="26CFFD5A" w14:textId="77777777" w:rsidR="00696A46" w:rsidRPr="00EA3A54" w:rsidRDefault="00EA378B" w:rsidP="00696A46">
      <w:pPr>
        <w:spacing w:after="0" w:line="257" w:lineRule="auto"/>
        <w:ind w:right="78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4</w:t>
      </w:r>
      <w:r w:rsidR="00696A46" w:rsidRPr="00EA3A54">
        <w:rPr>
          <w:rFonts w:ascii="Calibri" w:eastAsia="Calibri" w:hAnsi="Calibri" w:cs="Calibri"/>
          <w:b/>
          <w:bCs/>
          <w:sz w:val="20"/>
          <w:szCs w:val="20"/>
        </w:rPr>
        <w:t>.  Renewal denials for health status</w:t>
      </w:r>
    </w:p>
    <w:p w14:paraId="14374010" w14:textId="77777777" w:rsidR="00696A46" w:rsidRPr="00EA3A54" w:rsidRDefault="00696A46" w:rsidP="00696A46">
      <w:pPr>
        <w:spacing w:after="0" w:line="257" w:lineRule="auto"/>
        <w:ind w:right="787"/>
        <w:rPr>
          <w:rFonts w:ascii="Calibri" w:eastAsia="Calibri" w:hAnsi="Calibri" w:cs="Calibri"/>
          <w:sz w:val="20"/>
          <w:szCs w:val="20"/>
        </w:rPr>
      </w:pPr>
      <w:r w:rsidRPr="00EA3A54">
        <w:rPr>
          <w:rFonts w:ascii="Calibri" w:eastAsia="Calibri" w:hAnsi="Calibri" w:cs="Calibri"/>
          <w:sz w:val="20"/>
          <w:szCs w:val="20"/>
        </w:rPr>
        <w:t>The total number of denials based on health status that are issued at the point of renewal.</w:t>
      </w:r>
    </w:p>
    <w:p w14:paraId="26A15B8A" w14:textId="77777777" w:rsidR="0048623A" w:rsidRPr="00EA3A54" w:rsidRDefault="0048623A" w:rsidP="008B3ADF">
      <w:pPr>
        <w:spacing w:after="0" w:line="257" w:lineRule="auto"/>
        <w:ind w:right="787"/>
        <w:rPr>
          <w:rFonts w:ascii="Calibri" w:eastAsia="Calibri" w:hAnsi="Calibri" w:cs="Calibri"/>
          <w:sz w:val="20"/>
          <w:szCs w:val="20"/>
        </w:rPr>
      </w:pPr>
    </w:p>
    <w:p w14:paraId="174179AD" w14:textId="77777777" w:rsidR="00972D89" w:rsidRPr="00EA3A54" w:rsidRDefault="00EA378B" w:rsidP="00972D89">
      <w:pPr>
        <w:spacing w:after="0" w:line="257" w:lineRule="auto"/>
        <w:ind w:right="787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5</w:t>
      </w:r>
      <w:r w:rsidR="00972D89" w:rsidRPr="00EA3A54">
        <w:rPr>
          <w:rFonts w:ascii="Calibri" w:eastAsia="Calibri" w:hAnsi="Calibri" w:cs="Calibri"/>
          <w:b/>
          <w:sz w:val="20"/>
          <w:szCs w:val="20"/>
        </w:rPr>
        <w:t>.  Indicate whether the contract provides coverage for the following:</w:t>
      </w:r>
    </w:p>
    <w:p w14:paraId="45E5B2B2" w14:textId="77777777" w:rsidR="00972D89" w:rsidRPr="00EA3A54" w:rsidRDefault="00EA378B" w:rsidP="00972D89">
      <w:pPr>
        <w:spacing w:after="0" w:line="257" w:lineRule="auto"/>
        <w:ind w:right="787" w:firstLine="72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5</w:t>
      </w:r>
      <w:r w:rsidR="00972D89" w:rsidRPr="00EA3A54">
        <w:rPr>
          <w:rFonts w:ascii="Calibri" w:eastAsia="Calibri" w:hAnsi="Calibri" w:cs="Calibri"/>
          <w:b/>
          <w:sz w:val="20"/>
          <w:szCs w:val="20"/>
        </w:rPr>
        <w:t xml:space="preserve">.A. </w:t>
      </w:r>
      <w:r w:rsidR="00972D89" w:rsidRPr="00EA3A54">
        <w:rPr>
          <w:rFonts w:ascii="Calibri" w:eastAsia="Calibri" w:hAnsi="Calibri" w:cs="Calibri"/>
          <w:sz w:val="20"/>
          <w:szCs w:val="20"/>
        </w:rPr>
        <w:t>Mental Health Services (Y/N)</w:t>
      </w:r>
    </w:p>
    <w:p w14:paraId="18053022" w14:textId="77777777" w:rsidR="00972D89" w:rsidRPr="00EA3A54" w:rsidRDefault="00EA378B" w:rsidP="00972D89">
      <w:pPr>
        <w:spacing w:after="0" w:line="257" w:lineRule="auto"/>
        <w:ind w:right="787" w:firstLine="72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5</w:t>
      </w:r>
      <w:r w:rsidR="00972D89" w:rsidRPr="00EA3A54">
        <w:rPr>
          <w:rFonts w:ascii="Calibri" w:eastAsia="Calibri" w:hAnsi="Calibri" w:cs="Calibri"/>
          <w:b/>
          <w:sz w:val="20"/>
          <w:szCs w:val="20"/>
        </w:rPr>
        <w:t xml:space="preserve">.B. </w:t>
      </w:r>
      <w:r w:rsidR="00972D89" w:rsidRPr="00EA3A54">
        <w:rPr>
          <w:rFonts w:ascii="Calibri" w:eastAsia="Calibri" w:hAnsi="Calibri" w:cs="Calibri"/>
          <w:sz w:val="20"/>
          <w:szCs w:val="20"/>
        </w:rPr>
        <w:t>Substance use disorder treatment (Y/N)</w:t>
      </w:r>
    </w:p>
    <w:p w14:paraId="1A14372F" w14:textId="77777777" w:rsidR="00972D89" w:rsidRPr="00EA3A54" w:rsidRDefault="00EA378B" w:rsidP="00972D89">
      <w:pPr>
        <w:spacing w:after="0" w:line="257" w:lineRule="auto"/>
        <w:ind w:right="787"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5</w:t>
      </w:r>
      <w:r w:rsidR="00972D89" w:rsidRPr="00EA3A54">
        <w:rPr>
          <w:rFonts w:ascii="Calibri" w:eastAsia="Calibri" w:hAnsi="Calibri" w:cs="Calibri"/>
          <w:b/>
          <w:sz w:val="20"/>
          <w:szCs w:val="20"/>
        </w:rPr>
        <w:t xml:space="preserve">.C. </w:t>
      </w:r>
      <w:r w:rsidR="00972D89" w:rsidRPr="00EA3A54">
        <w:rPr>
          <w:rFonts w:ascii="Calibri" w:eastAsia="Calibri" w:hAnsi="Calibri" w:cs="Calibri"/>
          <w:sz w:val="20"/>
          <w:szCs w:val="20"/>
        </w:rPr>
        <w:t>Maternity Care - in addition to complications of pregnancy (Y/N)</w:t>
      </w:r>
    </w:p>
    <w:p w14:paraId="1495CDB5" w14:textId="77777777" w:rsidR="00972D89" w:rsidRPr="00EA3A54" w:rsidRDefault="00EA378B" w:rsidP="00972D89">
      <w:pPr>
        <w:spacing w:after="0" w:line="257" w:lineRule="auto"/>
        <w:ind w:right="787"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5</w:t>
      </w:r>
      <w:r w:rsidR="00972D89" w:rsidRPr="00EA3A54">
        <w:rPr>
          <w:rFonts w:ascii="Calibri" w:eastAsia="Calibri" w:hAnsi="Calibri" w:cs="Calibri"/>
          <w:b/>
          <w:sz w:val="20"/>
          <w:szCs w:val="20"/>
        </w:rPr>
        <w:t xml:space="preserve">.D. </w:t>
      </w:r>
      <w:r w:rsidR="00972D89" w:rsidRPr="00EA3A54">
        <w:rPr>
          <w:rFonts w:ascii="Calibri" w:eastAsia="Calibri" w:hAnsi="Calibri" w:cs="Calibri"/>
          <w:sz w:val="20"/>
          <w:szCs w:val="20"/>
        </w:rPr>
        <w:t>Rehabilitation/habilitation services (Y/N)</w:t>
      </w:r>
    </w:p>
    <w:p w14:paraId="5201651B" w14:textId="77777777" w:rsidR="00972D89" w:rsidRPr="00EA3A54" w:rsidRDefault="00EA378B" w:rsidP="00972D89">
      <w:pPr>
        <w:spacing w:after="0" w:line="257" w:lineRule="auto"/>
        <w:ind w:right="787"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5</w:t>
      </w:r>
      <w:r w:rsidR="00972D89" w:rsidRPr="00EA3A54">
        <w:rPr>
          <w:rFonts w:ascii="Calibri" w:eastAsia="Calibri" w:hAnsi="Calibri" w:cs="Calibri"/>
          <w:b/>
          <w:sz w:val="20"/>
          <w:szCs w:val="20"/>
        </w:rPr>
        <w:t xml:space="preserve">.E. </w:t>
      </w:r>
      <w:r w:rsidR="00972D89" w:rsidRPr="00EA3A54">
        <w:rPr>
          <w:rFonts w:ascii="Calibri" w:eastAsia="Calibri" w:hAnsi="Calibri" w:cs="Calibri"/>
          <w:sz w:val="20"/>
          <w:szCs w:val="20"/>
        </w:rPr>
        <w:t xml:space="preserve">Durable Medical Equipment (Y/N) </w:t>
      </w:r>
    </w:p>
    <w:p w14:paraId="1A909A2C" w14:textId="77777777" w:rsidR="00972D89" w:rsidRPr="00EA3A54" w:rsidRDefault="00972D89" w:rsidP="00972D89">
      <w:pPr>
        <w:spacing w:after="0" w:line="257" w:lineRule="auto"/>
        <w:ind w:right="787"/>
        <w:rPr>
          <w:rFonts w:ascii="Calibri" w:eastAsia="Calibri" w:hAnsi="Calibri" w:cs="Calibri"/>
          <w:sz w:val="20"/>
          <w:szCs w:val="20"/>
        </w:rPr>
      </w:pPr>
    </w:p>
    <w:p w14:paraId="387749E6" w14:textId="77777777" w:rsidR="00972D89" w:rsidRPr="00EA3A54" w:rsidRDefault="00EA378B" w:rsidP="00972D89">
      <w:pPr>
        <w:spacing w:after="0" w:line="257" w:lineRule="auto"/>
        <w:ind w:right="787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6</w:t>
      </w:r>
      <w:r w:rsidR="00972D89" w:rsidRPr="00EA3A54">
        <w:rPr>
          <w:rFonts w:ascii="Calibri" w:eastAsia="Calibri" w:hAnsi="Calibri" w:cs="Calibri"/>
          <w:b/>
          <w:sz w:val="20"/>
          <w:szCs w:val="20"/>
        </w:rPr>
        <w:t>.   Indicate whether the contract includes specific exclusions for the following:</w:t>
      </w:r>
    </w:p>
    <w:p w14:paraId="535AD412" w14:textId="77777777" w:rsidR="00972D89" w:rsidRPr="00EA3A54" w:rsidRDefault="00972D89" w:rsidP="00972D89">
      <w:pPr>
        <w:spacing w:after="0" w:line="257" w:lineRule="auto"/>
        <w:ind w:right="787"/>
        <w:rPr>
          <w:rFonts w:ascii="Calibri" w:eastAsia="Calibri" w:hAnsi="Calibri" w:cs="Calibri"/>
          <w:sz w:val="20"/>
          <w:szCs w:val="20"/>
        </w:rPr>
      </w:pPr>
      <w:r w:rsidRPr="00EA3A54">
        <w:rPr>
          <w:rFonts w:ascii="Calibri" w:eastAsia="Calibri" w:hAnsi="Calibri" w:cs="Calibri"/>
          <w:b/>
          <w:sz w:val="20"/>
          <w:szCs w:val="20"/>
        </w:rPr>
        <w:tab/>
      </w:r>
      <w:r w:rsidRPr="00EA3A54">
        <w:rPr>
          <w:rFonts w:ascii="Calibri" w:eastAsia="Calibri" w:hAnsi="Calibri" w:cs="Calibri"/>
          <w:b/>
          <w:sz w:val="20"/>
          <w:szCs w:val="20"/>
        </w:rPr>
        <w:tab/>
      </w:r>
      <w:r w:rsidR="00EA378B">
        <w:rPr>
          <w:rFonts w:ascii="Calibri" w:eastAsia="Calibri" w:hAnsi="Calibri" w:cs="Calibri"/>
          <w:b/>
          <w:sz w:val="20"/>
          <w:szCs w:val="20"/>
        </w:rPr>
        <w:t>6</w:t>
      </w:r>
      <w:r w:rsidRPr="00EA3A54">
        <w:rPr>
          <w:rFonts w:ascii="Calibri" w:eastAsia="Calibri" w:hAnsi="Calibri" w:cs="Calibri"/>
          <w:b/>
          <w:sz w:val="20"/>
          <w:szCs w:val="20"/>
        </w:rPr>
        <w:t xml:space="preserve">.A. </w:t>
      </w:r>
      <w:r w:rsidRPr="00EA3A54">
        <w:rPr>
          <w:rFonts w:ascii="Calibri" w:eastAsia="Calibri" w:hAnsi="Calibri" w:cs="Calibri"/>
          <w:sz w:val="20"/>
          <w:szCs w:val="20"/>
        </w:rPr>
        <w:t>Gender Identity (Y/)</w:t>
      </w:r>
    </w:p>
    <w:p w14:paraId="5E86965F" w14:textId="77777777" w:rsidR="00972D89" w:rsidRPr="00EA3A54" w:rsidRDefault="00972D89" w:rsidP="00972D89">
      <w:pPr>
        <w:spacing w:after="0" w:line="257" w:lineRule="auto"/>
        <w:ind w:right="787"/>
        <w:rPr>
          <w:rFonts w:ascii="Calibri" w:eastAsia="Calibri" w:hAnsi="Calibri" w:cs="Calibri"/>
          <w:sz w:val="20"/>
          <w:szCs w:val="20"/>
        </w:rPr>
      </w:pPr>
      <w:r w:rsidRPr="00EA3A54">
        <w:rPr>
          <w:rFonts w:ascii="Calibri" w:eastAsia="Calibri" w:hAnsi="Calibri" w:cs="Calibri"/>
          <w:sz w:val="20"/>
          <w:szCs w:val="20"/>
        </w:rPr>
        <w:tab/>
      </w:r>
      <w:r w:rsidRPr="00EA3A54">
        <w:rPr>
          <w:rFonts w:ascii="Calibri" w:eastAsia="Calibri" w:hAnsi="Calibri" w:cs="Calibri"/>
          <w:sz w:val="20"/>
          <w:szCs w:val="20"/>
        </w:rPr>
        <w:tab/>
      </w:r>
      <w:r w:rsidR="00EA378B">
        <w:rPr>
          <w:rFonts w:ascii="Calibri" w:eastAsia="Calibri" w:hAnsi="Calibri" w:cs="Calibri"/>
          <w:b/>
          <w:sz w:val="20"/>
          <w:szCs w:val="20"/>
        </w:rPr>
        <w:t>6</w:t>
      </w:r>
      <w:r w:rsidRPr="00EA3A54">
        <w:rPr>
          <w:rFonts w:ascii="Calibri" w:eastAsia="Calibri" w:hAnsi="Calibri" w:cs="Calibri"/>
          <w:b/>
          <w:sz w:val="20"/>
          <w:szCs w:val="20"/>
        </w:rPr>
        <w:t>.B</w:t>
      </w:r>
      <w:r w:rsidRPr="00EA3A54">
        <w:rPr>
          <w:rFonts w:ascii="Calibri" w:eastAsia="Calibri" w:hAnsi="Calibri" w:cs="Calibri"/>
          <w:sz w:val="20"/>
          <w:szCs w:val="20"/>
        </w:rPr>
        <w:t>. Injury resulting from intoxication (Y/N)</w:t>
      </w:r>
    </w:p>
    <w:p w14:paraId="6C43A090" w14:textId="77777777" w:rsidR="00972D89" w:rsidRPr="00EA3A54" w:rsidRDefault="00972D89" w:rsidP="00972D89">
      <w:pPr>
        <w:spacing w:after="0" w:line="257" w:lineRule="auto"/>
        <w:ind w:right="787"/>
        <w:rPr>
          <w:rFonts w:ascii="Calibri" w:eastAsia="Calibri" w:hAnsi="Calibri" w:cs="Calibri"/>
          <w:b/>
          <w:sz w:val="20"/>
          <w:szCs w:val="20"/>
        </w:rPr>
      </w:pPr>
      <w:r w:rsidRPr="00EA3A54">
        <w:rPr>
          <w:rFonts w:ascii="Calibri" w:eastAsia="Calibri" w:hAnsi="Calibri" w:cs="Calibri"/>
          <w:sz w:val="20"/>
          <w:szCs w:val="20"/>
        </w:rPr>
        <w:tab/>
      </w:r>
      <w:r w:rsidRPr="00EA3A54">
        <w:rPr>
          <w:rFonts w:ascii="Calibri" w:eastAsia="Calibri" w:hAnsi="Calibri" w:cs="Calibri"/>
          <w:sz w:val="20"/>
          <w:szCs w:val="20"/>
        </w:rPr>
        <w:tab/>
      </w:r>
      <w:r w:rsidR="00EA378B">
        <w:rPr>
          <w:rFonts w:ascii="Calibri" w:eastAsia="Calibri" w:hAnsi="Calibri" w:cs="Calibri"/>
          <w:b/>
          <w:sz w:val="20"/>
          <w:szCs w:val="20"/>
        </w:rPr>
        <w:t>6</w:t>
      </w:r>
      <w:r w:rsidRPr="00EA3A54">
        <w:rPr>
          <w:rFonts w:ascii="Calibri" w:eastAsia="Calibri" w:hAnsi="Calibri" w:cs="Calibri"/>
          <w:b/>
          <w:sz w:val="20"/>
          <w:szCs w:val="20"/>
        </w:rPr>
        <w:t>.C</w:t>
      </w:r>
      <w:r w:rsidRPr="00EA3A54">
        <w:rPr>
          <w:rFonts w:ascii="Calibri" w:eastAsia="Calibri" w:hAnsi="Calibri" w:cs="Calibri"/>
          <w:sz w:val="20"/>
          <w:szCs w:val="20"/>
        </w:rPr>
        <w:t>. Other hazardous activity (Y/N)</w:t>
      </w:r>
    </w:p>
    <w:p w14:paraId="79739D49" w14:textId="77777777" w:rsidR="00972D89" w:rsidRPr="00EA3A54" w:rsidRDefault="00972D89" w:rsidP="00972D89">
      <w:pPr>
        <w:spacing w:after="0" w:line="257" w:lineRule="auto"/>
        <w:ind w:right="787"/>
        <w:rPr>
          <w:rFonts w:ascii="Calibri" w:eastAsia="Calibri" w:hAnsi="Calibri" w:cs="Calibri"/>
          <w:sz w:val="20"/>
          <w:szCs w:val="20"/>
        </w:rPr>
      </w:pPr>
      <w:r w:rsidRPr="00EA3A54">
        <w:rPr>
          <w:rFonts w:ascii="Calibri" w:eastAsia="Calibri" w:hAnsi="Calibri" w:cs="Calibri"/>
          <w:sz w:val="20"/>
          <w:szCs w:val="20"/>
        </w:rPr>
        <w:tab/>
      </w:r>
    </w:p>
    <w:p w14:paraId="6365E5CA" w14:textId="77777777" w:rsidR="00972D89" w:rsidRPr="00EA3A54" w:rsidRDefault="00EA378B" w:rsidP="00972D89">
      <w:pPr>
        <w:spacing w:after="0" w:line="257" w:lineRule="auto"/>
        <w:ind w:right="78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7</w:t>
      </w:r>
      <w:r w:rsidR="00972D89" w:rsidRPr="00EA3A54">
        <w:rPr>
          <w:rFonts w:ascii="Calibri" w:eastAsia="Calibri" w:hAnsi="Calibri" w:cs="Calibri"/>
          <w:b/>
          <w:bCs/>
          <w:sz w:val="20"/>
          <w:szCs w:val="20"/>
        </w:rPr>
        <w:t>.  Indicate whether the contract includes pre-existing condition limitations. (Y/N)</w:t>
      </w:r>
    </w:p>
    <w:p w14:paraId="572D625A" w14:textId="77777777" w:rsidR="00972D89" w:rsidRPr="00EA3A54" w:rsidRDefault="00972D89" w:rsidP="00972D89">
      <w:pPr>
        <w:spacing w:after="0" w:line="257" w:lineRule="auto"/>
        <w:ind w:right="787"/>
        <w:rPr>
          <w:rFonts w:ascii="Calibri" w:eastAsia="Calibri" w:hAnsi="Calibri" w:cs="Calibri"/>
          <w:sz w:val="20"/>
          <w:szCs w:val="20"/>
        </w:rPr>
      </w:pPr>
    </w:p>
    <w:p w14:paraId="03230D16" w14:textId="77777777" w:rsidR="00972D89" w:rsidRPr="00EA3A54" w:rsidRDefault="00972D89" w:rsidP="00972D89">
      <w:pPr>
        <w:spacing w:after="0" w:line="257" w:lineRule="auto"/>
        <w:ind w:right="787"/>
        <w:rPr>
          <w:rFonts w:ascii="Calibri" w:eastAsia="Calibri" w:hAnsi="Calibri" w:cs="Calibri"/>
          <w:b/>
          <w:sz w:val="20"/>
          <w:szCs w:val="20"/>
        </w:rPr>
      </w:pPr>
      <w:r w:rsidRPr="00EA3A54">
        <w:rPr>
          <w:rFonts w:ascii="Calibri" w:eastAsia="Calibri" w:hAnsi="Calibri" w:cs="Calibri"/>
          <w:sz w:val="20"/>
          <w:szCs w:val="20"/>
        </w:rPr>
        <w:t xml:space="preserve">  </w:t>
      </w:r>
      <w:r w:rsidR="00EA378B">
        <w:rPr>
          <w:rFonts w:ascii="Calibri" w:eastAsia="Calibri" w:hAnsi="Calibri" w:cs="Calibri"/>
          <w:b/>
          <w:sz w:val="20"/>
          <w:szCs w:val="20"/>
        </w:rPr>
        <w:t>8</w:t>
      </w:r>
      <w:r w:rsidRPr="00EA3A54">
        <w:rPr>
          <w:rFonts w:ascii="Calibri" w:eastAsia="Calibri" w:hAnsi="Calibri" w:cs="Calibri"/>
          <w:b/>
          <w:sz w:val="20"/>
          <w:szCs w:val="20"/>
        </w:rPr>
        <w:t>. Indicate the range of deductibles available under the contract:</w:t>
      </w:r>
    </w:p>
    <w:p w14:paraId="72B9B82A" w14:textId="77777777" w:rsidR="00972D89" w:rsidRPr="00EA3A54" w:rsidRDefault="00EA378B" w:rsidP="00972D89">
      <w:pPr>
        <w:spacing w:after="0" w:line="257" w:lineRule="auto"/>
        <w:ind w:right="787"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8</w:t>
      </w:r>
      <w:r w:rsidR="00972D89" w:rsidRPr="00EA3A54">
        <w:rPr>
          <w:rFonts w:ascii="Calibri" w:eastAsia="Calibri" w:hAnsi="Calibri" w:cs="Calibri"/>
          <w:b/>
          <w:sz w:val="20"/>
          <w:szCs w:val="20"/>
        </w:rPr>
        <w:t>.A</w:t>
      </w:r>
      <w:r w:rsidR="00972D89" w:rsidRPr="00EA3A54">
        <w:rPr>
          <w:rFonts w:ascii="Calibri" w:eastAsia="Calibri" w:hAnsi="Calibri" w:cs="Calibri"/>
          <w:sz w:val="20"/>
          <w:szCs w:val="20"/>
        </w:rPr>
        <w:t>. for single coverage</w:t>
      </w:r>
    </w:p>
    <w:p w14:paraId="59DB25C9" w14:textId="77777777" w:rsidR="00972D89" w:rsidRPr="00EA3A54" w:rsidRDefault="00EA378B" w:rsidP="00972D89">
      <w:pPr>
        <w:spacing w:after="0" w:line="257" w:lineRule="auto"/>
        <w:ind w:right="787"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8</w:t>
      </w:r>
      <w:r w:rsidR="00972D89" w:rsidRPr="00EA3A54">
        <w:rPr>
          <w:rFonts w:ascii="Calibri" w:eastAsia="Calibri" w:hAnsi="Calibri" w:cs="Calibri"/>
          <w:b/>
          <w:sz w:val="20"/>
          <w:szCs w:val="20"/>
        </w:rPr>
        <w:t>.B</w:t>
      </w:r>
      <w:r w:rsidR="00972D89" w:rsidRPr="00EA3A54">
        <w:rPr>
          <w:rFonts w:ascii="Calibri" w:eastAsia="Calibri" w:hAnsi="Calibri" w:cs="Calibri"/>
          <w:sz w:val="20"/>
          <w:szCs w:val="20"/>
        </w:rPr>
        <w:t>. for family coverage</w:t>
      </w:r>
    </w:p>
    <w:p w14:paraId="47456A9C" w14:textId="77777777" w:rsidR="00972D89" w:rsidRPr="00EA3A54" w:rsidRDefault="00972D89" w:rsidP="00972D89">
      <w:pPr>
        <w:spacing w:after="0" w:line="257" w:lineRule="auto"/>
        <w:ind w:right="787"/>
        <w:rPr>
          <w:rFonts w:ascii="Calibri" w:eastAsia="Calibri" w:hAnsi="Calibri" w:cs="Calibri"/>
          <w:sz w:val="20"/>
          <w:szCs w:val="20"/>
        </w:rPr>
      </w:pPr>
    </w:p>
    <w:p w14:paraId="4D17AD4D" w14:textId="77777777" w:rsidR="00972D89" w:rsidRPr="00EA3A54" w:rsidRDefault="00972D89" w:rsidP="00972D89">
      <w:pPr>
        <w:spacing w:after="0" w:line="257" w:lineRule="auto"/>
        <w:ind w:right="787"/>
        <w:rPr>
          <w:rFonts w:ascii="Calibri" w:eastAsia="Calibri" w:hAnsi="Calibri" w:cs="Calibri"/>
          <w:b/>
          <w:sz w:val="20"/>
          <w:szCs w:val="20"/>
        </w:rPr>
      </w:pPr>
      <w:r w:rsidRPr="00EA3A54">
        <w:rPr>
          <w:rFonts w:ascii="Calibri" w:eastAsia="Calibri" w:hAnsi="Calibri" w:cs="Calibri"/>
          <w:sz w:val="20"/>
          <w:szCs w:val="20"/>
        </w:rPr>
        <w:t xml:space="preserve">  </w:t>
      </w:r>
      <w:r w:rsidR="00EA378B">
        <w:rPr>
          <w:rFonts w:ascii="Calibri" w:eastAsia="Calibri" w:hAnsi="Calibri" w:cs="Calibri"/>
          <w:b/>
          <w:sz w:val="20"/>
          <w:szCs w:val="20"/>
        </w:rPr>
        <w:t>9</w:t>
      </w:r>
      <w:r w:rsidRPr="00EA3A54">
        <w:rPr>
          <w:rFonts w:ascii="Calibri" w:eastAsia="Calibri" w:hAnsi="Calibri" w:cs="Calibri"/>
          <w:b/>
          <w:sz w:val="20"/>
          <w:szCs w:val="20"/>
        </w:rPr>
        <w:t>. Indicate the range of copayments and co-insurance under the contract:</w:t>
      </w:r>
    </w:p>
    <w:p w14:paraId="20603984" w14:textId="77777777" w:rsidR="00972D89" w:rsidRPr="00EA3A54" w:rsidRDefault="00EA378B" w:rsidP="00972D89">
      <w:pPr>
        <w:spacing w:after="0" w:line="257" w:lineRule="auto"/>
        <w:ind w:right="787"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9</w:t>
      </w:r>
      <w:r w:rsidR="00972D89" w:rsidRPr="00EA3A54">
        <w:rPr>
          <w:rFonts w:ascii="Calibri" w:eastAsia="Calibri" w:hAnsi="Calibri" w:cs="Calibri"/>
          <w:b/>
          <w:sz w:val="20"/>
          <w:szCs w:val="20"/>
        </w:rPr>
        <w:t>.A</w:t>
      </w:r>
      <w:r w:rsidR="00972D89" w:rsidRPr="00EA3A54">
        <w:rPr>
          <w:rFonts w:ascii="Calibri" w:eastAsia="Calibri" w:hAnsi="Calibri" w:cs="Calibri"/>
          <w:sz w:val="20"/>
          <w:szCs w:val="20"/>
        </w:rPr>
        <w:t>. for single coverage</w:t>
      </w:r>
    </w:p>
    <w:p w14:paraId="268B4EED" w14:textId="77777777" w:rsidR="00972D89" w:rsidRPr="00EA3A54" w:rsidRDefault="00EA378B" w:rsidP="00972D89">
      <w:pPr>
        <w:spacing w:after="0" w:line="257" w:lineRule="auto"/>
        <w:ind w:right="787"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9</w:t>
      </w:r>
      <w:r w:rsidR="00972D89" w:rsidRPr="00EA3A54">
        <w:rPr>
          <w:rFonts w:ascii="Calibri" w:eastAsia="Calibri" w:hAnsi="Calibri" w:cs="Calibri"/>
          <w:b/>
          <w:sz w:val="20"/>
          <w:szCs w:val="20"/>
        </w:rPr>
        <w:t>.B</w:t>
      </w:r>
      <w:r w:rsidR="00972D89" w:rsidRPr="00EA3A54">
        <w:rPr>
          <w:rFonts w:ascii="Calibri" w:eastAsia="Calibri" w:hAnsi="Calibri" w:cs="Calibri"/>
          <w:sz w:val="20"/>
          <w:szCs w:val="20"/>
        </w:rPr>
        <w:t>. for family coverage</w:t>
      </w:r>
    </w:p>
    <w:p w14:paraId="495FA8FF" w14:textId="77777777" w:rsidR="00696A46" w:rsidRPr="00EA3A54" w:rsidRDefault="00696A46" w:rsidP="008B3ADF">
      <w:pPr>
        <w:spacing w:after="0" w:line="257" w:lineRule="auto"/>
        <w:ind w:right="787"/>
        <w:rPr>
          <w:rFonts w:ascii="Calibri" w:eastAsia="Calibri" w:hAnsi="Calibri" w:cs="Calibri"/>
          <w:sz w:val="20"/>
          <w:szCs w:val="20"/>
        </w:rPr>
      </w:pPr>
    </w:p>
    <w:p w14:paraId="75E322BD" w14:textId="77777777" w:rsidR="006C0C50" w:rsidRPr="00EA3A54" w:rsidRDefault="00EA378B" w:rsidP="006C0C50">
      <w:pPr>
        <w:spacing w:before="19" w:after="0" w:line="240" w:lineRule="auto"/>
        <w:ind w:left="119" w:right="-20" w:firstLine="36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10</w:t>
      </w:r>
      <w:r w:rsidR="006C0C50" w:rsidRPr="00EA3A54">
        <w:rPr>
          <w:rFonts w:ascii="Calibri" w:eastAsia="Calibri" w:hAnsi="Calibri" w:cs="Calibri"/>
          <w:b/>
          <w:bCs/>
          <w:sz w:val="20"/>
          <w:szCs w:val="20"/>
        </w:rPr>
        <w:t xml:space="preserve">. </w:t>
      </w:r>
      <w:r w:rsidR="006C0C50" w:rsidRPr="00EA3A54">
        <w:rPr>
          <w:rFonts w:ascii="Calibri" w:eastAsia="Calibri" w:hAnsi="Calibri" w:cs="Calibri"/>
          <w:b/>
          <w:bCs/>
          <w:spacing w:val="12"/>
          <w:sz w:val="20"/>
          <w:szCs w:val="20"/>
        </w:rPr>
        <w:t xml:space="preserve"> </w:t>
      </w:r>
      <w:r w:rsidR="006C0C50" w:rsidRPr="00EA3A54">
        <w:rPr>
          <w:rFonts w:ascii="Calibri" w:eastAsia="Calibri" w:hAnsi="Calibri" w:cs="Calibri"/>
          <w:b/>
          <w:bCs/>
          <w:sz w:val="20"/>
          <w:szCs w:val="20"/>
        </w:rPr>
        <w:t>C</w:t>
      </w:r>
      <w:r w:rsidR="006C0C50" w:rsidRPr="00EA3A54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="006C0C50" w:rsidRPr="00EA3A54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6C0C50" w:rsidRPr="00EA3A54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6C0C50" w:rsidRPr="00EA3A54"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 w:rsidR="006C0C50" w:rsidRPr="00EA3A54">
        <w:rPr>
          <w:rFonts w:ascii="Calibri" w:eastAsia="Calibri" w:hAnsi="Calibri" w:cs="Calibri"/>
          <w:b/>
          <w:bCs/>
          <w:sz w:val="20"/>
          <w:szCs w:val="20"/>
        </w:rPr>
        <w:t>s</w:t>
      </w:r>
      <w:r w:rsidR="006C0C50" w:rsidRPr="00EA3A54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="006C0C50" w:rsidRPr="00EA3A54">
        <w:rPr>
          <w:rFonts w:ascii="Calibri" w:eastAsia="Calibri" w:hAnsi="Calibri" w:cs="Calibri"/>
          <w:b/>
          <w:bCs/>
          <w:sz w:val="20"/>
          <w:szCs w:val="20"/>
        </w:rPr>
        <w:t>s</w:t>
      </w:r>
      <w:r w:rsidR="006C0C50" w:rsidRPr="00EA3A54">
        <w:rPr>
          <w:rFonts w:ascii="Calibri" w:eastAsia="Calibri" w:hAnsi="Calibri" w:cs="Calibri"/>
          <w:b/>
          <w:bCs/>
          <w:spacing w:val="1"/>
          <w:sz w:val="20"/>
          <w:szCs w:val="20"/>
        </w:rPr>
        <w:t>ubm</w:t>
      </w:r>
      <w:r w:rsidR="006C0C50" w:rsidRPr="00EA3A54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6C0C50" w:rsidRPr="00EA3A54">
        <w:rPr>
          <w:rFonts w:ascii="Calibri" w:eastAsia="Calibri" w:hAnsi="Calibri" w:cs="Calibri"/>
          <w:b/>
          <w:bCs/>
          <w:spacing w:val="1"/>
          <w:sz w:val="20"/>
          <w:szCs w:val="20"/>
        </w:rPr>
        <w:t>tte</w:t>
      </w:r>
      <w:r w:rsidR="006C0C50" w:rsidRPr="00EA3A54">
        <w:rPr>
          <w:rFonts w:ascii="Calibri" w:eastAsia="Calibri" w:hAnsi="Calibri" w:cs="Calibri"/>
          <w:b/>
          <w:bCs/>
          <w:sz w:val="20"/>
          <w:szCs w:val="20"/>
        </w:rPr>
        <w:t>d – Provide the total number of claims submitted during the reporting year for the following:</w:t>
      </w:r>
    </w:p>
    <w:p w14:paraId="25B8A047" w14:textId="77777777" w:rsidR="006C0C50" w:rsidRPr="00EA3A54" w:rsidRDefault="006C0C50" w:rsidP="006C0C50">
      <w:pPr>
        <w:spacing w:before="19" w:after="0" w:line="240" w:lineRule="auto"/>
        <w:ind w:left="119" w:right="-20" w:firstLine="360"/>
        <w:rPr>
          <w:rFonts w:ascii="Calibri" w:eastAsia="Calibri" w:hAnsi="Calibri" w:cs="Calibri"/>
          <w:sz w:val="20"/>
          <w:szCs w:val="20"/>
        </w:rPr>
      </w:pPr>
      <w:r w:rsidRPr="00EA3A54">
        <w:rPr>
          <w:rFonts w:ascii="Calibri" w:eastAsia="Calibri" w:hAnsi="Calibri" w:cs="Calibri"/>
          <w:b/>
          <w:bCs/>
          <w:sz w:val="20"/>
          <w:szCs w:val="20"/>
        </w:rPr>
        <w:tab/>
      </w:r>
      <w:r w:rsidR="00EA378B">
        <w:rPr>
          <w:rFonts w:ascii="Calibri" w:eastAsia="Calibri" w:hAnsi="Calibri" w:cs="Calibri"/>
          <w:b/>
          <w:bCs/>
          <w:sz w:val="20"/>
          <w:szCs w:val="20"/>
        </w:rPr>
        <w:t>10</w:t>
      </w:r>
      <w:r w:rsidRPr="00EA3A54">
        <w:rPr>
          <w:rFonts w:ascii="Calibri" w:eastAsia="Calibri" w:hAnsi="Calibri" w:cs="Calibri"/>
          <w:b/>
          <w:bCs/>
          <w:sz w:val="20"/>
          <w:szCs w:val="20"/>
        </w:rPr>
        <w:t>.</w:t>
      </w:r>
      <w:r w:rsidR="003F363C" w:rsidRPr="00EA3A54">
        <w:rPr>
          <w:rFonts w:ascii="Calibri" w:eastAsia="Calibri" w:hAnsi="Calibri" w:cs="Calibri"/>
          <w:b/>
          <w:sz w:val="20"/>
          <w:szCs w:val="20"/>
        </w:rPr>
        <w:t>A</w:t>
      </w:r>
      <w:r w:rsidRPr="00EA3A54">
        <w:rPr>
          <w:rFonts w:ascii="Calibri" w:eastAsia="Calibri" w:hAnsi="Calibri" w:cs="Calibri"/>
          <w:b/>
          <w:sz w:val="20"/>
          <w:szCs w:val="20"/>
        </w:rPr>
        <w:t>.</w:t>
      </w:r>
      <w:r w:rsidRPr="00EA3A54">
        <w:rPr>
          <w:rFonts w:ascii="Calibri" w:eastAsia="Calibri" w:hAnsi="Calibri" w:cs="Calibri"/>
          <w:sz w:val="20"/>
          <w:szCs w:val="20"/>
        </w:rPr>
        <w:t xml:space="preserve"> Mental health services</w:t>
      </w:r>
    </w:p>
    <w:p w14:paraId="36E981C2" w14:textId="77777777" w:rsidR="006C0C50" w:rsidRPr="00EA3A54" w:rsidRDefault="006C0C50" w:rsidP="006C0C50">
      <w:pPr>
        <w:spacing w:before="19" w:after="0" w:line="240" w:lineRule="auto"/>
        <w:ind w:left="119" w:right="-20" w:firstLine="360"/>
        <w:rPr>
          <w:rFonts w:ascii="Calibri" w:eastAsia="Calibri" w:hAnsi="Calibri" w:cs="Calibri"/>
          <w:sz w:val="20"/>
          <w:szCs w:val="20"/>
        </w:rPr>
      </w:pPr>
      <w:r w:rsidRPr="00EA3A54">
        <w:rPr>
          <w:rFonts w:ascii="Calibri" w:eastAsia="Calibri" w:hAnsi="Calibri" w:cs="Calibri"/>
          <w:b/>
          <w:bCs/>
          <w:sz w:val="20"/>
          <w:szCs w:val="20"/>
        </w:rPr>
        <w:tab/>
      </w:r>
      <w:r w:rsidR="00EA378B">
        <w:rPr>
          <w:rFonts w:ascii="Calibri" w:eastAsia="Calibri" w:hAnsi="Calibri" w:cs="Calibri"/>
          <w:b/>
          <w:bCs/>
          <w:sz w:val="20"/>
          <w:szCs w:val="20"/>
        </w:rPr>
        <w:t>10</w:t>
      </w:r>
      <w:r w:rsidRPr="00EA3A54">
        <w:rPr>
          <w:rFonts w:ascii="Calibri" w:eastAsia="Calibri" w:hAnsi="Calibri" w:cs="Calibri"/>
          <w:b/>
          <w:bCs/>
          <w:sz w:val="20"/>
          <w:szCs w:val="20"/>
        </w:rPr>
        <w:t>.</w:t>
      </w:r>
      <w:r w:rsidR="003F363C" w:rsidRPr="00EA3A54">
        <w:rPr>
          <w:rFonts w:ascii="Calibri" w:eastAsia="Calibri" w:hAnsi="Calibri" w:cs="Calibri"/>
          <w:b/>
          <w:sz w:val="20"/>
          <w:szCs w:val="20"/>
        </w:rPr>
        <w:t>B</w:t>
      </w:r>
      <w:r w:rsidRPr="00EA3A54">
        <w:rPr>
          <w:rFonts w:ascii="Calibri" w:eastAsia="Calibri" w:hAnsi="Calibri" w:cs="Calibri"/>
          <w:sz w:val="20"/>
          <w:szCs w:val="20"/>
        </w:rPr>
        <w:t xml:space="preserve">. Substance Use Disorder services </w:t>
      </w:r>
    </w:p>
    <w:p w14:paraId="3723D1A2" w14:textId="77777777" w:rsidR="006C0C50" w:rsidRPr="00EA3A54" w:rsidRDefault="006C0C50" w:rsidP="006C0C50">
      <w:pPr>
        <w:spacing w:before="19" w:after="0" w:line="240" w:lineRule="auto"/>
        <w:ind w:left="119" w:right="-20" w:firstLine="360"/>
        <w:rPr>
          <w:rFonts w:ascii="Calibri" w:eastAsia="Calibri" w:hAnsi="Calibri" w:cs="Calibri"/>
          <w:sz w:val="20"/>
          <w:szCs w:val="20"/>
        </w:rPr>
      </w:pPr>
      <w:r w:rsidRPr="00EA3A54">
        <w:rPr>
          <w:rFonts w:ascii="Calibri" w:eastAsia="Calibri" w:hAnsi="Calibri" w:cs="Calibri"/>
          <w:b/>
          <w:bCs/>
          <w:sz w:val="20"/>
          <w:szCs w:val="20"/>
        </w:rPr>
        <w:tab/>
      </w:r>
      <w:r w:rsidR="00EA378B">
        <w:rPr>
          <w:rFonts w:ascii="Calibri" w:eastAsia="Calibri" w:hAnsi="Calibri" w:cs="Calibri"/>
          <w:b/>
          <w:bCs/>
          <w:sz w:val="20"/>
          <w:szCs w:val="20"/>
        </w:rPr>
        <w:t>10</w:t>
      </w:r>
      <w:r w:rsidRPr="00EA3A54">
        <w:rPr>
          <w:rFonts w:ascii="Calibri" w:eastAsia="Calibri" w:hAnsi="Calibri" w:cs="Calibri"/>
          <w:b/>
          <w:bCs/>
          <w:sz w:val="20"/>
          <w:szCs w:val="20"/>
        </w:rPr>
        <w:t>.</w:t>
      </w:r>
      <w:r w:rsidR="003F363C" w:rsidRPr="00EA3A54">
        <w:rPr>
          <w:rFonts w:ascii="Calibri" w:eastAsia="Calibri" w:hAnsi="Calibri" w:cs="Calibri"/>
          <w:b/>
          <w:sz w:val="20"/>
          <w:szCs w:val="20"/>
        </w:rPr>
        <w:t>C</w:t>
      </w:r>
      <w:r w:rsidRPr="00EA3A54">
        <w:rPr>
          <w:rFonts w:ascii="Calibri" w:eastAsia="Calibri" w:hAnsi="Calibri" w:cs="Calibri"/>
          <w:b/>
          <w:sz w:val="20"/>
          <w:szCs w:val="20"/>
        </w:rPr>
        <w:t>.</w:t>
      </w:r>
      <w:r w:rsidRPr="00EA3A54">
        <w:rPr>
          <w:rFonts w:ascii="Calibri" w:eastAsia="Calibri" w:hAnsi="Calibri" w:cs="Calibri"/>
          <w:sz w:val="20"/>
          <w:szCs w:val="20"/>
        </w:rPr>
        <w:t xml:space="preserve"> Organ transplants </w:t>
      </w:r>
    </w:p>
    <w:p w14:paraId="742E0BBD" w14:textId="77777777" w:rsidR="006C0C50" w:rsidRPr="00EA3A54" w:rsidRDefault="006C0C50" w:rsidP="006C0C50">
      <w:pPr>
        <w:spacing w:before="19" w:after="0" w:line="240" w:lineRule="auto"/>
        <w:ind w:left="119" w:right="-20" w:firstLine="360"/>
        <w:rPr>
          <w:rFonts w:ascii="Calibri" w:eastAsia="Calibri" w:hAnsi="Calibri" w:cs="Calibri"/>
          <w:sz w:val="20"/>
          <w:szCs w:val="20"/>
        </w:rPr>
      </w:pPr>
      <w:r w:rsidRPr="00EA3A54">
        <w:rPr>
          <w:rFonts w:ascii="Calibri" w:eastAsia="Calibri" w:hAnsi="Calibri" w:cs="Calibri"/>
          <w:b/>
          <w:bCs/>
          <w:sz w:val="20"/>
          <w:szCs w:val="20"/>
        </w:rPr>
        <w:tab/>
      </w:r>
      <w:r w:rsidR="00EA378B">
        <w:rPr>
          <w:rFonts w:ascii="Calibri" w:eastAsia="Calibri" w:hAnsi="Calibri" w:cs="Calibri"/>
          <w:b/>
          <w:bCs/>
          <w:sz w:val="20"/>
          <w:szCs w:val="20"/>
        </w:rPr>
        <w:t>10</w:t>
      </w:r>
      <w:r w:rsidRPr="00EA3A54">
        <w:rPr>
          <w:rFonts w:ascii="Calibri" w:eastAsia="Calibri" w:hAnsi="Calibri" w:cs="Calibri"/>
          <w:b/>
          <w:bCs/>
          <w:sz w:val="20"/>
          <w:szCs w:val="20"/>
        </w:rPr>
        <w:t>.</w:t>
      </w:r>
      <w:r w:rsidR="003F363C" w:rsidRPr="00EA3A54">
        <w:rPr>
          <w:rFonts w:ascii="Calibri" w:eastAsia="Calibri" w:hAnsi="Calibri" w:cs="Calibri"/>
          <w:b/>
          <w:sz w:val="20"/>
          <w:szCs w:val="20"/>
        </w:rPr>
        <w:t>D</w:t>
      </w:r>
      <w:r w:rsidRPr="00EA3A54">
        <w:rPr>
          <w:rFonts w:ascii="Calibri" w:eastAsia="Calibri" w:hAnsi="Calibri" w:cs="Calibri"/>
          <w:b/>
          <w:sz w:val="20"/>
          <w:szCs w:val="20"/>
        </w:rPr>
        <w:t>.</w:t>
      </w:r>
      <w:r w:rsidRPr="00EA3A54">
        <w:rPr>
          <w:rFonts w:ascii="Calibri" w:eastAsia="Calibri" w:hAnsi="Calibri" w:cs="Calibri"/>
          <w:sz w:val="20"/>
          <w:szCs w:val="20"/>
        </w:rPr>
        <w:t xml:space="preserve"> Cancer </w:t>
      </w:r>
    </w:p>
    <w:p w14:paraId="25855456" w14:textId="77777777" w:rsidR="006C0C50" w:rsidRPr="00EA3A54" w:rsidRDefault="00EA378B" w:rsidP="006C0C50">
      <w:pPr>
        <w:spacing w:before="19" w:after="0" w:line="240" w:lineRule="auto"/>
        <w:ind w:left="119" w:right="-20" w:firstLine="60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10</w:t>
      </w:r>
      <w:r w:rsidR="006C0C50" w:rsidRPr="00EA3A54">
        <w:rPr>
          <w:rFonts w:ascii="Calibri" w:eastAsia="Calibri" w:hAnsi="Calibri" w:cs="Calibri"/>
          <w:b/>
          <w:bCs/>
          <w:sz w:val="20"/>
          <w:szCs w:val="20"/>
        </w:rPr>
        <w:t>.</w:t>
      </w:r>
      <w:r w:rsidR="003F363C" w:rsidRPr="00EA3A54">
        <w:rPr>
          <w:rFonts w:ascii="Calibri" w:eastAsia="Calibri" w:hAnsi="Calibri" w:cs="Calibri"/>
          <w:b/>
          <w:sz w:val="20"/>
          <w:szCs w:val="20"/>
        </w:rPr>
        <w:t>E</w:t>
      </w:r>
      <w:r w:rsidR="006C0C50" w:rsidRPr="00EA3A54">
        <w:rPr>
          <w:rFonts w:ascii="Calibri" w:eastAsia="Calibri" w:hAnsi="Calibri" w:cs="Calibri"/>
          <w:b/>
          <w:sz w:val="20"/>
          <w:szCs w:val="20"/>
        </w:rPr>
        <w:t>.</w:t>
      </w:r>
      <w:r w:rsidR="006C0C50" w:rsidRPr="00EA3A54">
        <w:rPr>
          <w:rFonts w:ascii="Calibri" w:eastAsia="Calibri" w:hAnsi="Calibri" w:cs="Calibri"/>
          <w:sz w:val="20"/>
          <w:szCs w:val="20"/>
        </w:rPr>
        <w:t xml:space="preserve"> Kidney stones </w:t>
      </w:r>
    </w:p>
    <w:p w14:paraId="070138B1" w14:textId="77777777" w:rsidR="006C0C50" w:rsidRPr="00EA3A54" w:rsidRDefault="00EA378B" w:rsidP="006C0C50">
      <w:pPr>
        <w:spacing w:before="19" w:after="0" w:line="240" w:lineRule="auto"/>
        <w:ind w:left="119" w:right="-20" w:firstLine="60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10</w:t>
      </w:r>
      <w:r w:rsidR="006C0C50" w:rsidRPr="00EA3A54">
        <w:rPr>
          <w:rFonts w:ascii="Calibri" w:eastAsia="Calibri" w:hAnsi="Calibri" w:cs="Calibri"/>
          <w:b/>
          <w:bCs/>
          <w:sz w:val="20"/>
          <w:szCs w:val="20"/>
        </w:rPr>
        <w:t>.</w:t>
      </w:r>
      <w:r w:rsidR="003F363C" w:rsidRPr="00EA3A54">
        <w:rPr>
          <w:rFonts w:ascii="Calibri" w:eastAsia="Calibri" w:hAnsi="Calibri" w:cs="Calibri"/>
          <w:b/>
          <w:sz w:val="20"/>
          <w:szCs w:val="20"/>
        </w:rPr>
        <w:t>F</w:t>
      </w:r>
      <w:r w:rsidR="006C0C50" w:rsidRPr="00EA3A54">
        <w:rPr>
          <w:rFonts w:ascii="Calibri" w:eastAsia="Calibri" w:hAnsi="Calibri" w:cs="Calibri"/>
          <w:b/>
          <w:sz w:val="20"/>
          <w:szCs w:val="20"/>
        </w:rPr>
        <w:t>.</w:t>
      </w:r>
      <w:r w:rsidR="006C0C50" w:rsidRPr="00EA3A54">
        <w:rPr>
          <w:rFonts w:ascii="Calibri" w:eastAsia="Calibri" w:hAnsi="Calibri" w:cs="Calibri"/>
          <w:sz w:val="20"/>
          <w:szCs w:val="20"/>
        </w:rPr>
        <w:t xml:space="preserve"> Gallbladder disease </w:t>
      </w:r>
    </w:p>
    <w:p w14:paraId="54E8A2C9" w14:textId="77777777" w:rsidR="006C0C50" w:rsidRPr="00EA3A54" w:rsidRDefault="00EA378B" w:rsidP="006C0C50">
      <w:pPr>
        <w:spacing w:before="19" w:after="0" w:line="240" w:lineRule="auto"/>
        <w:ind w:left="119" w:right="-20" w:firstLine="60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10</w:t>
      </w:r>
      <w:r w:rsidR="006C0C50" w:rsidRPr="00EA3A54">
        <w:rPr>
          <w:rFonts w:ascii="Calibri" w:eastAsia="Calibri" w:hAnsi="Calibri" w:cs="Calibri"/>
          <w:b/>
          <w:bCs/>
          <w:sz w:val="20"/>
          <w:szCs w:val="20"/>
        </w:rPr>
        <w:t>.</w:t>
      </w:r>
      <w:r w:rsidR="003F363C" w:rsidRPr="00EA3A54">
        <w:rPr>
          <w:rFonts w:ascii="Calibri" w:eastAsia="Calibri" w:hAnsi="Calibri" w:cs="Calibri"/>
          <w:b/>
          <w:sz w:val="20"/>
          <w:szCs w:val="20"/>
        </w:rPr>
        <w:t>G</w:t>
      </w:r>
      <w:r w:rsidR="006C0C50" w:rsidRPr="00EA3A54">
        <w:rPr>
          <w:rFonts w:ascii="Calibri" w:eastAsia="Calibri" w:hAnsi="Calibri" w:cs="Calibri"/>
          <w:b/>
          <w:sz w:val="20"/>
          <w:szCs w:val="20"/>
        </w:rPr>
        <w:t>.</w:t>
      </w:r>
      <w:r w:rsidR="006C0C50" w:rsidRPr="00EA3A54">
        <w:rPr>
          <w:rFonts w:ascii="Calibri" w:eastAsia="Calibri" w:hAnsi="Calibri" w:cs="Calibri"/>
          <w:sz w:val="20"/>
          <w:szCs w:val="20"/>
        </w:rPr>
        <w:t xml:space="preserve"> Appendicitis </w:t>
      </w:r>
    </w:p>
    <w:p w14:paraId="7BB9D39B" w14:textId="77777777" w:rsidR="008B3ADF" w:rsidRPr="00EA3A54" w:rsidRDefault="008B3ADF" w:rsidP="008B3ADF">
      <w:pPr>
        <w:spacing w:after="0" w:line="257" w:lineRule="auto"/>
        <w:ind w:right="787"/>
        <w:rPr>
          <w:rFonts w:ascii="Calibri" w:eastAsia="Calibri" w:hAnsi="Calibri" w:cs="Calibri"/>
          <w:sz w:val="20"/>
          <w:szCs w:val="20"/>
        </w:rPr>
      </w:pPr>
    </w:p>
    <w:p w14:paraId="22F7D24D" w14:textId="77777777" w:rsidR="00E74B2C" w:rsidRPr="00EA3A54" w:rsidRDefault="00E74B2C" w:rsidP="00E74B2C">
      <w:pPr>
        <w:spacing w:before="19" w:after="0" w:line="240" w:lineRule="auto"/>
        <w:ind w:right="-20" w:firstLine="119"/>
        <w:rPr>
          <w:rFonts w:ascii="Calibri" w:eastAsia="Calibri" w:hAnsi="Calibri" w:cs="Calibri"/>
          <w:b/>
          <w:bCs/>
          <w:spacing w:val="-1"/>
          <w:sz w:val="20"/>
          <w:szCs w:val="20"/>
        </w:rPr>
      </w:pPr>
      <w:r w:rsidRPr="00EA3A54">
        <w:rPr>
          <w:rFonts w:ascii="Calibri" w:eastAsia="Calibri" w:hAnsi="Calibri" w:cs="Calibri"/>
          <w:b/>
          <w:bCs/>
          <w:sz w:val="20"/>
          <w:szCs w:val="20"/>
        </w:rPr>
        <w:lastRenderedPageBreak/>
        <w:t xml:space="preserve">      </w:t>
      </w:r>
      <w:r w:rsidR="00EA378B">
        <w:rPr>
          <w:rFonts w:ascii="Calibri" w:eastAsia="Calibri" w:hAnsi="Calibri" w:cs="Calibri"/>
          <w:b/>
          <w:bCs/>
          <w:sz w:val="20"/>
          <w:szCs w:val="20"/>
        </w:rPr>
        <w:t>11</w:t>
      </w:r>
      <w:r w:rsidRPr="00EA3A54">
        <w:rPr>
          <w:rFonts w:ascii="Calibri" w:eastAsia="Calibri" w:hAnsi="Calibri" w:cs="Calibri"/>
          <w:b/>
          <w:bCs/>
          <w:sz w:val="20"/>
          <w:szCs w:val="20"/>
        </w:rPr>
        <w:t xml:space="preserve">. </w:t>
      </w:r>
      <w:r w:rsidRPr="00EA3A54">
        <w:rPr>
          <w:rFonts w:ascii="Calibri" w:eastAsia="Calibri" w:hAnsi="Calibri" w:cs="Calibri"/>
          <w:b/>
          <w:bCs/>
          <w:spacing w:val="12"/>
          <w:sz w:val="20"/>
          <w:szCs w:val="20"/>
        </w:rPr>
        <w:t xml:space="preserve"> </w:t>
      </w:r>
      <w:r w:rsidRPr="00EA3A54">
        <w:rPr>
          <w:rFonts w:ascii="Calibri" w:eastAsia="Calibri" w:hAnsi="Calibri" w:cs="Calibri"/>
          <w:b/>
          <w:bCs/>
          <w:sz w:val="20"/>
          <w:szCs w:val="20"/>
        </w:rPr>
        <w:t>C</w:t>
      </w:r>
      <w:r w:rsidRPr="00EA3A54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Pr="00EA3A54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EA3A54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EA3A54"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 w:rsidRPr="00EA3A54">
        <w:rPr>
          <w:rFonts w:ascii="Calibri" w:eastAsia="Calibri" w:hAnsi="Calibri" w:cs="Calibri"/>
          <w:b/>
          <w:bCs/>
          <w:sz w:val="20"/>
          <w:szCs w:val="20"/>
        </w:rPr>
        <w:t>s</w:t>
      </w:r>
      <w:r w:rsidRPr="00EA3A54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Pr="00EA3A54">
        <w:rPr>
          <w:rFonts w:ascii="Calibri" w:eastAsia="Calibri" w:hAnsi="Calibri" w:cs="Calibri"/>
          <w:b/>
          <w:bCs/>
          <w:spacing w:val="2"/>
          <w:sz w:val="20"/>
          <w:szCs w:val="20"/>
        </w:rPr>
        <w:t>P</w:t>
      </w:r>
      <w:r w:rsidRPr="00EA3A54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EA3A54">
        <w:rPr>
          <w:rFonts w:ascii="Calibri" w:eastAsia="Calibri" w:hAnsi="Calibri" w:cs="Calibri"/>
          <w:b/>
          <w:bCs/>
          <w:spacing w:val="-1"/>
          <w:sz w:val="20"/>
          <w:szCs w:val="20"/>
        </w:rPr>
        <w:t>id - Provide the total number of claims paid during the reporting year for the following:</w:t>
      </w:r>
    </w:p>
    <w:p w14:paraId="184BAA85" w14:textId="77777777" w:rsidR="00E74B2C" w:rsidRPr="00EA3A54" w:rsidRDefault="00E74B2C" w:rsidP="00E74B2C">
      <w:pPr>
        <w:spacing w:before="19" w:after="0" w:line="240" w:lineRule="auto"/>
        <w:ind w:left="119" w:right="-20" w:firstLine="360"/>
        <w:rPr>
          <w:rFonts w:ascii="Calibri" w:eastAsia="Calibri" w:hAnsi="Calibri" w:cs="Calibri"/>
          <w:sz w:val="20"/>
          <w:szCs w:val="20"/>
        </w:rPr>
      </w:pPr>
      <w:r w:rsidRPr="00EA3A54">
        <w:rPr>
          <w:rFonts w:ascii="Calibri" w:eastAsia="Calibri" w:hAnsi="Calibri" w:cs="Calibri"/>
          <w:b/>
          <w:bCs/>
          <w:sz w:val="20"/>
          <w:szCs w:val="20"/>
        </w:rPr>
        <w:tab/>
      </w:r>
      <w:r w:rsidR="00EA378B">
        <w:rPr>
          <w:rFonts w:ascii="Calibri" w:eastAsia="Calibri" w:hAnsi="Calibri" w:cs="Calibri"/>
          <w:b/>
          <w:bCs/>
          <w:sz w:val="20"/>
          <w:szCs w:val="20"/>
        </w:rPr>
        <w:t>11</w:t>
      </w:r>
      <w:r w:rsidRPr="00EA3A54">
        <w:rPr>
          <w:rFonts w:ascii="Calibri" w:eastAsia="Calibri" w:hAnsi="Calibri" w:cs="Calibri"/>
          <w:b/>
          <w:bCs/>
          <w:sz w:val="20"/>
          <w:szCs w:val="20"/>
        </w:rPr>
        <w:t>.</w:t>
      </w:r>
      <w:r w:rsidR="003F363C" w:rsidRPr="00EA3A54">
        <w:rPr>
          <w:rFonts w:ascii="Calibri" w:eastAsia="Calibri" w:hAnsi="Calibri" w:cs="Calibri"/>
          <w:b/>
          <w:sz w:val="20"/>
          <w:szCs w:val="20"/>
        </w:rPr>
        <w:t>A</w:t>
      </w:r>
      <w:r w:rsidRPr="00EA3A54">
        <w:rPr>
          <w:rFonts w:ascii="Calibri" w:eastAsia="Calibri" w:hAnsi="Calibri" w:cs="Calibri"/>
          <w:b/>
          <w:sz w:val="20"/>
          <w:szCs w:val="20"/>
        </w:rPr>
        <w:t>.</w:t>
      </w:r>
      <w:r w:rsidRPr="00EA3A54">
        <w:rPr>
          <w:rFonts w:ascii="Calibri" w:eastAsia="Calibri" w:hAnsi="Calibri" w:cs="Calibri"/>
          <w:sz w:val="20"/>
          <w:szCs w:val="20"/>
        </w:rPr>
        <w:t xml:space="preserve"> Mental health services</w:t>
      </w:r>
    </w:p>
    <w:p w14:paraId="29D95BED" w14:textId="77777777" w:rsidR="00E74B2C" w:rsidRPr="00EA3A54" w:rsidRDefault="00E74B2C" w:rsidP="00E74B2C">
      <w:pPr>
        <w:spacing w:before="19" w:after="0" w:line="240" w:lineRule="auto"/>
        <w:ind w:left="119" w:right="-20" w:firstLine="360"/>
        <w:rPr>
          <w:rFonts w:ascii="Calibri" w:eastAsia="Calibri" w:hAnsi="Calibri" w:cs="Calibri"/>
          <w:sz w:val="20"/>
          <w:szCs w:val="20"/>
        </w:rPr>
      </w:pPr>
      <w:r w:rsidRPr="00EA3A54">
        <w:rPr>
          <w:rFonts w:ascii="Calibri" w:eastAsia="Calibri" w:hAnsi="Calibri" w:cs="Calibri"/>
          <w:b/>
          <w:bCs/>
          <w:sz w:val="20"/>
          <w:szCs w:val="20"/>
        </w:rPr>
        <w:tab/>
      </w:r>
      <w:r w:rsidR="00EA378B">
        <w:rPr>
          <w:rFonts w:ascii="Calibri" w:eastAsia="Calibri" w:hAnsi="Calibri" w:cs="Calibri"/>
          <w:b/>
          <w:bCs/>
          <w:sz w:val="20"/>
          <w:szCs w:val="20"/>
        </w:rPr>
        <w:t>11</w:t>
      </w:r>
      <w:r w:rsidRPr="00EA3A54">
        <w:rPr>
          <w:rFonts w:ascii="Calibri" w:eastAsia="Calibri" w:hAnsi="Calibri" w:cs="Calibri"/>
          <w:b/>
          <w:bCs/>
          <w:sz w:val="20"/>
          <w:szCs w:val="20"/>
        </w:rPr>
        <w:t>.</w:t>
      </w:r>
      <w:r w:rsidR="003F363C" w:rsidRPr="00EA3A54">
        <w:rPr>
          <w:rFonts w:ascii="Calibri" w:eastAsia="Calibri" w:hAnsi="Calibri" w:cs="Calibri"/>
          <w:b/>
          <w:sz w:val="20"/>
          <w:szCs w:val="20"/>
        </w:rPr>
        <w:t>B</w:t>
      </w:r>
      <w:r w:rsidRPr="00EA3A54">
        <w:rPr>
          <w:rFonts w:ascii="Calibri" w:eastAsia="Calibri" w:hAnsi="Calibri" w:cs="Calibri"/>
          <w:sz w:val="20"/>
          <w:szCs w:val="20"/>
        </w:rPr>
        <w:t xml:space="preserve">. Substance Use Disorder services </w:t>
      </w:r>
    </w:p>
    <w:p w14:paraId="12A86200" w14:textId="77777777" w:rsidR="00E74B2C" w:rsidRPr="00EA3A54" w:rsidRDefault="00E74B2C" w:rsidP="00E74B2C">
      <w:pPr>
        <w:spacing w:before="19" w:after="0" w:line="240" w:lineRule="auto"/>
        <w:ind w:left="119" w:right="-20" w:firstLine="360"/>
        <w:rPr>
          <w:rFonts w:ascii="Calibri" w:eastAsia="Calibri" w:hAnsi="Calibri" w:cs="Calibri"/>
          <w:sz w:val="20"/>
          <w:szCs w:val="20"/>
        </w:rPr>
      </w:pPr>
      <w:r w:rsidRPr="00EA3A54">
        <w:rPr>
          <w:rFonts w:ascii="Calibri" w:eastAsia="Calibri" w:hAnsi="Calibri" w:cs="Calibri"/>
          <w:b/>
          <w:bCs/>
          <w:sz w:val="20"/>
          <w:szCs w:val="20"/>
        </w:rPr>
        <w:tab/>
      </w:r>
      <w:r w:rsidR="00EA378B">
        <w:rPr>
          <w:rFonts w:ascii="Calibri" w:eastAsia="Calibri" w:hAnsi="Calibri" w:cs="Calibri"/>
          <w:b/>
          <w:bCs/>
          <w:sz w:val="20"/>
          <w:szCs w:val="20"/>
        </w:rPr>
        <w:t>11</w:t>
      </w:r>
      <w:r w:rsidRPr="00EA3A54">
        <w:rPr>
          <w:rFonts w:ascii="Calibri" w:eastAsia="Calibri" w:hAnsi="Calibri" w:cs="Calibri"/>
          <w:b/>
          <w:bCs/>
          <w:sz w:val="20"/>
          <w:szCs w:val="20"/>
        </w:rPr>
        <w:t>.</w:t>
      </w:r>
      <w:r w:rsidR="003F363C" w:rsidRPr="00EA3A54">
        <w:rPr>
          <w:rFonts w:ascii="Calibri" w:eastAsia="Calibri" w:hAnsi="Calibri" w:cs="Calibri"/>
          <w:b/>
          <w:sz w:val="20"/>
          <w:szCs w:val="20"/>
        </w:rPr>
        <w:t>C</w:t>
      </w:r>
      <w:r w:rsidRPr="00EA3A54">
        <w:rPr>
          <w:rFonts w:ascii="Calibri" w:eastAsia="Calibri" w:hAnsi="Calibri" w:cs="Calibri"/>
          <w:b/>
          <w:sz w:val="20"/>
          <w:szCs w:val="20"/>
        </w:rPr>
        <w:t>.</w:t>
      </w:r>
      <w:r w:rsidRPr="00EA3A54">
        <w:rPr>
          <w:rFonts w:ascii="Calibri" w:eastAsia="Calibri" w:hAnsi="Calibri" w:cs="Calibri"/>
          <w:sz w:val="20"/>
          <w:szCs w:val="20"/>
        </w:rPr>
        <w:t xml:space="preserve"> Organ transplants </w:t>
      </w:r>
    </w:p>
    <w:p w14:paraId="60C457BD" w14:textId="77777777" w:rsidR="00E74B2C" w:rsidRPr="00EA3A54" w:rsidRDefault="00E74B2C" w:rsidP="00E74B2C">
      <w:pPr>
        <w:spacing w:before="19" w:after="0" w:line="240" w:lineRule="auto"/>
        <w:ind w:left="119" w:right="-20" w:firstLine="360"/>
        <w:rPr>
          <w:rFonts w:ascii="Calibri" w:eastAsia="Calibri" w:hAnsi="Calibri" w:cs="Calibri"/>
          <w:sz w:val="20"/>
          <w:szCs w:val="20"/>
        </w:rPr>
      </w:pPr>
      <w:r w:rsidRPr="00EA3A54">
        <w:rPr>
          <w:rFonts w:ascii="Calibri" w:eastAsia="Calibri" w:hAnsi="Calibri" w:cs="Calibri"/>
          <w:b/>
          <w:bCs/>
          <w:sz w:val="20"/>
          <w:szCs w:val="20"/>
        </w:rPr>
        <w:tab/>
      </w:r>
      <w:r w:rsidR="00EA378B">
        <w:rPr>
          <w:rFonts w:ascii="Calibri" w:eastAsia="Calibri" w:hAnsi="Calibri" w:cs="Calibri"/>
          <w:b/>
          <w:bCs/>
          <w:sz w:val="20"/>
          <w:szCs w:val="20"/>
        </w:rPr>
        <w:t>11</w:t>
      </w:r>
      <w:r w:rsidRPr="00EA3A54">
        <w:rPr>
          <w:rFonts w:ascii="Calibri" w:eastAsia="Calibri" w:hAnsi="Calibri" w:cs="Calibri"/>
          <w:b/>
          <w:bCs/>
          <w:sz w:val="20"/>
          <w:szCs w:val="20"/>
        </w:rPr>
        <w:t>.</w:t>
      </w:r>
      <w:r w:rsidR="003F363C" w:rsidRPr="00EA3A54">
        <w:rPr>
          <w:rFonts w:ascii="Calibri" w:eastAsia="Calibri" w:hAnsi="Calibri" w:cs="Calibri"/>
          <w:b/>
          <w:sz w:val="20"/>
          <w:szCs w:val="20"/>
        </w:rPr>
        <w:t>D</w:t>
      </w:r>
      <w:r w:rsidRPr="00EA3A54">
        <w:rPr>
          <w:rFonts w:ascii="Calibri" w:eastAsia="Calibri" w:hAnsi="Calibri" w:cs="Calibri"/>
          <w:b/>
          <w:sz w:val="20"/>
          <w:szCs w:val="20"/>
        </w:rPr>
        <w:t>.</w:t>
      </w:r>
      <w:r w:rsidRPr="00EA3A54">
        <w:rPr>
          <w:rFonts w:ascii="Calibri" w:eastAsia="Calibri" w:hAnsi="Calibri" w:cs="Calibri"/>
          <w:sz w:val="20"/>
          <w:szCs w:val="20"/>
        </w:rPr>
        <w:t xml:space="preserve"> Cancer </w:t>
      </w:r>
    </w:p>
    <w:p w14:paraId="6766E146" w14:textId="77777777" w:rsidR="00E74B2C" w:rsidRPr="00EA3A54" w:rsidRDefault="00EA378B" w:rsidP="00E74B2C">
      <w:pPr>
        <w:spacing w:before="19" w:after="0" w:line="240" w:lineRule="auto"/>
        <w:ind w:left="119" w:right="-20" w:firstLine="60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11</w:t>
      </w:r>
      <w:r w:rsidR="00E74B2C" w:rsidRPr="00EA3A54">
        <w:rPr>
          <w:rFonts w:ascii="Calibri" w:eastAsia="Calibri" w:hAnsi="Calibri" w:cs="Calibri"/>
          <w:b/>
          <w:bCs/>
          <w:sz w:val="20"/>
          <w:szCs w:val="20"/>
        </w:rPr>
        <w:t>.</w:t>
      </w:r>
      <w:r w:rsidR="003F363C" w:rsidRPr="00EA3A54">
        <w:rPr>
          <w:rFonts w:ascii="Calibri" w:eastAsia="Calibri" w:hAnsi="Calibri" w:cs="Calibri"/>
          <w:b/>
          <w:sz w:val="20"/>
          <w:szCs w:val="20"/>
        </w:rPr>
        <w:t>E</w:t>
      </w:r>
      <w:r w:rsidR="00E74B2C" w:rsidRPr="00EA3A54">
        <w:rPr>
          <w:rFonts w:ascii="Calibri" w:eastAsia="Calibri" w:hAnsi="Calibri" w:cs="Calibri"/>
          <w:b/>
          <w:sz w:val="20"/>
          <w:szCs w:val="20"/>
        </w:rPr>
        <w:t>.</w:t>
      </w:r>
      <w:r w:rsidR="00E74B2C" w:rsidRPr="00EA3A54">
        <w:rPr>
          <w:rFonts w:ascii="Calibri" w:eastAsia="Calibri" w:hAnsi="Calibri" w:cs="Calibri"/>
          <w:sz w:val="20"/>
          <w:szCs w:val="20"/>
        </w:rPr>
        <w:t xml:space="preserve"> Kidney stones </w:t>
      </w:r>
    </w:p>
    <w:p w14:paraId="70DD1EAE" w14:textId="77777777" w:rsidR="00E74B2C" w:rsidRPr="00EA3A54" w:rsidRDefault="00EA378B" w:rsidP="00E74B2C">
      <w:pPr>
        <w:spacing w:before="19" w:after="0" w:line="240" w:lineRule="auto"/>
        <w:ind w:left="119" w:right="-20" w:firstLine="60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11</w:t>
      </w:r>
      <w:r w:rsidR="00E74B2C" w:rsidRPr="00EA3A54">
        <w:rPr>
          <w:rFonts w:ascii="Calibri" w:eastAsia="Calibri" w:hAnsi="Calibri" w:cs="Calibri"/>
          <w:b/>
          <w:bCs/>
          <w:sz w:val="20"/>
          <w:szCs w:val="20"/>
        </w:rPr>
        <w:t>.</w:t>
      </w:r>
      <w:r w:rsidR="003F363C" w:rsidRPr="00EA3A54">
        <w:rPr>
          <w:rFonts w:ascii="Calibri" w:eastAsia="Calibri" w:hAnsi="Calibri" w:cs="Calibri"/>
          <w:b/>
          <w:sz w:val="20"/>
          <w:szCs w:val="20"/>
        </w:rPr>
        <w:t>F</w:t>
      </w:r>
      <w:r w:rsidR="00E74B2C" w:rsidRPr="00EA3A54">
        <w:rPr>
          <w:rFonts w:ascii="Calibri" w:eastAsia="Calibri" w:hAnsi="Calibri" w:cs="Calibri"/>
          <w:b/>
          <w:sz w:val="20"/>
          <w:szCs w:val="20"/>
        </w:rPr>
        <w:t>.</w:t>
      </w:r>
      <w:r w:rsidR="00E74B2C" w:rsidRPr="00EA3A54">
        <w:rPr>
          <w:rFonts w:ascii="Calibri" w:eastAsia="Calibri" w:hAnsi="Calibri" w:cs="Calibri"/>
          <w:sz w:val="20"/>
          <w:szCs w:val="20"/>
        </w:rPr>
        <w:t xml:space="preserve"> Gallbladder disease </w:t>
      </w:r>
    </w:p>
    <w:p w14:paraId="6DEEFAC2" w14:textId="77777777" w:rsidR="00E74B2C" w:rsidRPr="00EA3A54" w:rsidRDefault="00EA378B" w:rsidP="00E74B2C">
      <w:pPr>
        <w:spacing w:before="19" w:after="0" w:line="240" w:lineRule="auto"/>
        <w:ind w:left="119" w:right="-20" w:firstLine="60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11</w:t>
      </w:r>
      <w:r w:rsidR="00E74B2C" w:rsidRPr="00EA3A54">
        <w:rPr>
          <w:rFonts w:ascii="Calibri" w:eastAsia="Calibri" w:hAnsi="Calibri" w:cs="Calibri"/>
          <w:b/>
          <w:bCs/>
          <w:sz w:val="20"/>
          <w:szCs w:val="20"/>
        </w:rPr>
        <w:t>.</w:t>
      </w:r>
      <w:r w:rsidR="003F363C" w:rsidRPr="00EA3A54">
        <w:rPr>
          <w:rFonts w:ascii="Calibri" w:eastAsia="Calibri" w:hAnsi="Calibri" w:cs="Calibri"/>
          <w:b/>
          <w:sz w:val="20"/>
          <w:szCs w:val="20"/>
        </w:rPr>
        <w:t>G</w:t>
      </w:r>
      <w:r w:rsidR="00E74B2C" w:rsidRPr="00EA3A54">
        <w:rPr>
          <w:rFonts w:ascii="Calibri" w:eastAsia="Calibri" w:hAnsi="Calibri" w:cs="Calibri"/>
          <w:b/>
          <w:sz w:val="20"/>
          <w:szCs w:val="20"/>
        </w:rPr>
        <w:t>.</w:t>
      </w:r>
      <w:r w:rsidR="00E74B2C" w:rsidRPr="00EA3A54">
        <w:rPr>
          <w:rFonts w:ascii="Calibri" w:eastAsia="Calibri" w:hAnsi="Calibri" w:cs="Calibri"/>
          <w:sz w:val="20"/>
          <w:szCs w:val="20"/>
        </w:rPr>
        <w:t xml:space="preserve"> Appendicitis </w:t>
      </w:r>
    </w:p>
    <w:p w14:paraId="0416E6EE" w14:textId="77777777" w:rsidR="006C0C50" w:rsidRPr="00EA3A54" w:rsidRDefault="006C0C50" w:rsidP="008B3ADF">
      <w:pPr>
        <w:spacing w:after="0" w:line="257" w:lineRule="auto"/>
        <w:ind w:right="787"/>
        <w:rPr>
          <w:rFonts w:ascii="Calibri" w:eastAsia="Calibri" w:hAnsi="Calibri" w:cs="Calibri"/>
          <w:sz w:val="20"/>
          <w:szCs w:val="20"/>
        </w:rPr>
      </w:pPr>
    </w:p>
    <w:p w14:paraId="7DA5F513" w14:textId="77777777" w:rsidR="00CD2ADF" w:rsidRPr="00EA3A54" w:rsidRDefault="00EA378B" w:rsidP="00CD2ADF">
      <w:pPr>
        <w:spacing w:before="19" w:after="0" w:line="240" w:lineRule="auto"/>
        <w:ind w:left="119" w:right="-20" w:firstLine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12</w:t>
      </w:r>
      <w:r w:rsidR="00CD2ADF" w:rsidRPr="00EA3A54">
        <w:rPr>
          <w:rFonts w:ascii="Calibri" w:eastAsia="Calibri" w:hAnsi="Calibri" w:cs="Calibri"/>
          <w:b/>
          <w:bCs/>
          <w:sz w:val="20"/>
          <w:szCs w:val="20"/>
        </w:rPr>
        <w:t xml:space="preserve">. </w:t>
      </w:r>
      <w:r w:rsidR="00CD2ADF" w:rsidRPr="00EA3A54">
        <w:rPr>
          <w:rFonts w:ascii="Calibri" w:eastAsia="Calibri" w:hAnsi="Calibri" w:cs="Calibri"/>
          <w:b/>
          <w:bCs/>
          <w:spacing w:val="12"/>
          <w:sz w:val="20"/>
          <w:szCs w:val="20"/>
        </w:rPr>
        <w:t xml:space="preserve"> </w:t>
      </w:r>
      <w:r w:rsidR="00CD2ADF" w:rsidRPr="00EA3A54">
        <w:rPr>
          <w:rFonts w:ascii="Calibri" w:eastAsia="Calibri" w:hAnsi="Calibri" w:cs="Calibri"/>
          <w:b/>
          <w:bCs/>
          <w:sz w:val="20"/>
          <w:szCs w:val="20"/>
        </w:rPr>
        <w:t>C</w:t>
      </w:r>
      <w:r w:rsidR="00CD2ADF" w:rsidRPr="00EA3A54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="00CD2ADF" w:rsidRPr="00EA3A54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CD2ADF" w:rsidRPr="00EA3A54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CD2ADF" w:rsidRPr="00EA3A54"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 w:rsidR="00CD2ADF" w:rsidRPr="00EA3A54">
        <w:rPr>
          <w:rFonts w:ascii="Calibri" w:eastAsia="Calibri" w:hAnsi="Calibri" w:cs="Calibri"/>
          <w:b/>
          <w:bCs/>
          <w:sz w:val="20"/>
          <w:szCs w:val="20"/>
        </w:rPr>
        <w:t>s</w:t>
      </w:r>
      <w:r w:rsidR="00CD2ADF" w:rsidRPr="00EA3A54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CD2ADF" w:rsidRPr="00EA3A54"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 w:rsidR="00CD2ADF" w:rsidRPr="00EA3A54">
        <w:rPr>
          <w:rFonts w:ascii="Calibri" w:eastAsia="Calibri" w:hAnsi="Calibri" w:cs="Calibri"/>
          <w:b/>
          <w:bCs/>
          <w:spacing w:val="1"/>
          <w:sz w:val="20"/>
          <w:szCs w:val="20"/>
        </w:rPr>
        <w:t>en</w:t>
      </w:r>
      <w:r w:rsidR="00CD2ADF" w:rsidRPr="00EA3A54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CD2ADF" w:rsidRPr="00EA3A54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 w:rsidR="00CD2ADF" w:rsidRPr="00EA3A54">
        <w:rPr>
          <w:rFonts w:ascii="Calibri" w:eastAsia="Calibri" w:hAnsi="Calibri" w:cs="Calibri"/>
          <w:b/>
          <w:bCs/>
          <w:sz w:val="20"/>
          <w:szCs w:val="20"/>
        </w:rPr>
        <w:t>d - Provide the total number of claims denied during the reporting year for the following:</w:t>
      </w:r>
    </w:p>
    <w:p w14:paraId="62B7D814" w14:textId="77777777" w:rsidR="00CD2ADF" w:rsidRPr="00EA3A54" w:rsidRDefault="00CD2ADF" w:rsidP="00CD2ADF">
      <w:pPr>
        <w:spacing w:before="19" w:after="0" w:line="240" w:lineRule="auto"/>
        <w:ind w:left="119" w:right="-20" w:firstLine="360"/>
        <w:rPr>
          <w:rFonts w:ascii="Calibri" w:eastAsia="Calibri" w:hAnsi="Calibri" w:cs="Calibri"/>
          <w:sz w:val="20"/>
          <w:szCs w:val="20"/>
        </w:rPr>
      </w:pPr>
      <w:r w:rsidRPr="00EA3A54">
        <w:rPr>
          <w:rFonts w:ascii="Calibri" w:eastAsia="Calibri" w:hAnsi="Calibri" w:cs="Calibri"/>
          <w:b/>
          <w:bCs/>
          <w:sz w:val="20"/>
          <w:szCs w:val="20"/>
        </w:rPr>
        <w:tab/>
      </w:r>
      <w:r w:rsidR="00EA378B">
        <w:rPr>
          <w:rFonts w:ascii="Calibri" w:eastAsia="Calibri" w:hAnsi="Calibri" w:cs="Calibri"/>
          <w:b/>
          <w:bCs/>
          <w:sz w:val="20"/>
          <w:szCs w:val="20"/>
        </w:rPr>
        <w:t>12</w:t>
      </w:r>
      <w:r w:rsidRPr="00EA3A54">
        <w:rPr>
          <w:rFonts w:ascii="Calibri" w:eastAsia="Calibri" w:hAnsi="Calibri" w:cs="Calibri"/>
          <w:b/>
          <w:bCs/>
          <w:sz w:val="20"/>
          <w:szCs w:val="20"/>
        </w:rPr>
        <w:t>.</w:t>
      </w:r>
      <w:r w:rsidR="007808DA" w:rsidRPr="00EA3A54">
        <w:rPr>
          <w:rFonts w:ascii="Calibri" w:eastAsia="Calibri" w:hAnsi="Calibri" w:cs="Calibri"/>
          <w:b/>
          <w:sz w:val="20"/>
          <w:szCs w:val="20"/>
        </w:rPr>
        <w:t>A</w:t>
      </w:r>
      <w:r w:rsidRPr="00EA3A54">
        <w:rPr>
          <w:rFonts w:ascii="Calibri" w:eastAsia="Calibri" w:hAnsi="Calibri" w:cs="Calibri"/>
          <w:b/>
          <w:sz w:val="20"/>
          <w:szCs w:val="20"/>
        </w:rPr>
        <w:t>.</w:t>
      </w:r>
      <w:r w:rsidRPr="00EA3A54">
        <w:rPr>
          <w:rFonts w:ascii="Calibri" w:eastAsia="Calibri" w:hAnsi="Calibri" w:cs="Calibri"/>
          <w:sz w:val="20"/>
          <w:szCs w:val="20"/>
        </w:rPr>
        <w:t xml:space="preserve"> Mental health services</w:t>
      </w:r>
    </w:p>
    <w:p w14:paraId="41E972F9" w14:textId="77777777" w:rsidR="00CD2ADF" w:rsidRPr="00EA3A54" w:rsidRDefault="00CD2ADF" w:rsidP="00CD2ADF">
      <w:pPr>
        <w:spacing w:before="19" w:after="0" w:line="240" w:lineRule="auto"/>
        <w:ind w:left="119" w:right="-20" w:firstLine="360"/>
        <w:rPr>
          <w:rFonts w:ascii="Calibri" w:eastAsia="Calibri" w:hAnsi="Calibri" w:cs="Calibri"/>
          <w:sz w:val="20"/>
          <w:szCs w:val="20"/>
        </w:rPr>
      </w:pPr>
      <w:r w:rsidRPr="00EA3A54">
        <w:rPr>
          <w:rFonts w:ascii="Calibri" w:eastAsia="Calibri" w:hAnsi="Calibri" w:cs="Calibri"/>
          <w:b/>
          <w:bCs/>
          <w:sz w:val="20"/>
          <w:szCs w:val="20"/>
        </w:rPr>
        <w:tab/>
      </w:r>
      <w:r w:rsidR="00EA378B">
        <w:rPr>
          <w:rFonts w:ascii="Calibri" w:eastAsia="Calibri" w:hAnsi="Calibri" w:cs="Calibri"/>
          <w:b/>
          <w:bCs/>
          <w:sz w:val="20"/>
          <w:szCs w:val="20"/>
        </w:rPr>
        <w:t>12</w:t>
      </w:r>
      <w:r w:rsidRPr="00EA3A54">
        <w:rPr>
          <w:rFonts w:ascii="Calibri" w:eastAsia="Calibri" w:hAnsi="Calibri" w:cs="Calibri"/>
          <w:b/>
          <w:bCs/>
          <w:sz w:val="20"/>
          <w:szCs w:val="20"/>
        </w:rPr>
        <w:t>.</w:t>
      </w:r>
      <w:r w:rsidR="007808DA" w:rsidRPr="00EA3A54">
        <w:rPr>
          <w:rFonts w:ascii="Calibri" w:eastAsia="Calibri" w:hAnsi="Calibri" w:cs="Calibri"/>
          <w:b/>
          <w:sz w:val="20"/>
          <w:szCs w:val="20"/>
        </w:rPr>
        <w:t>B</w:t>
      </w:r>
      <w:r w:rsidRPr="00EA3A54">
        <w:rPr>
          <w:rFonts w:ascii="Calibri" w:eastAsia="Calibri" w:hAnsi="Calibri" w:cs="Calibri"/>
          <w:sz w:val="20"/>
          <w:szCs w:val="20"/>
        </w:rPr>
        <w:t xml:space="preserve">. Substance Use Disorder services </w:t>
      </w:r>
    </w:p>
    <w:p w14:paraId="33EC9007" w14:textId="77777777" w:rsidR="00CD2ADF" w:rsidRPr="00EA3A54" w:rsidRDefault="00CD2ADF" w:rsidP="00CD2ADF">
      <w:pPr>
        <w:spacing w:before="19" w:after="0" w:line="240" w:lineRule="auto"/>
        <w:ind w:left="119" w:right="-20" w:firstLine="360"/>
        <w:rPr>
          <w:rFonts w:ascii="Calibri" w:eastAsia="Calibri" w:hAnsi="Calibri" w:cs="Calibri"/>
          <w:sz w:val="20"/>
          <w:szCs w:val="20"/>
        </w:rPr>
      </w:pPr>
      <w:r w:rsidRPr="00EA3A54">
        <w:rPr>
          <w:rFonts w:ascii="Calibri" w:eastAsia="Calibri" w:hAnsi="Calibri" w:cs="Calibri"/>
          <w:b/>
          <w:bCs/>
          <w:sz w:val="20"/>
          <w:szCs w:val="20"/>
        </w:rPr>
        <w:tab/>
      </w:r>
      <w:r w:rsidR="00EA378B">
        <w:rPr>
          <w:rFonts w:ascii="Calibri" w:eastAsia="Calibri" w:hAnsi="Calibri" w:cs="Calibri"/>
          <w:b/>
          <w:bCs/>
          <w:sz w:val="20"/>
          <w:szCs w:val="20"/>
        </w:rPr>
        <w:t>12</w:t>
      </w:r>
      <w:r w:rsidRPr="00EA3A54">
        <w:rPr>
          <w:rFonts w:ascii="Calibri" w:eastAsia="Calibri" w:hAnsi="Calibri" w:cs="Calibri"/>
          <w:b/>
          <w:bCs/>
          <w:sz w:val="20"/>
          <w:szCs w:val="20"/>
        </w:rPr>
        <w:t>.</w:t>
      </w:r>
      <w:r w:rsidR="007808DA" w:rsidRPr="00EA3A54">
        <w:rPr>
          <w:rFonts w:ascii="Calibri" w:eastAsia="Calibri" w:hAnsi="Calibri" w:cs="Calibri"/>
          <w:b/>
          <w:sz w:val="20"/>
          <w:szCs w:val="20"/>
        </w:rPr>
        <w:t>C</w:t>
      </w:r>
      <w:r w:rsidRPr="00EA3A54">
        <w:rPr>
          <w:rFonts w:ascii="Calibri" w:eastAsia="Calibri" w:hAnsi="Calibri" w:cs="Calibri"/>
          <w:b/>
          <w:sz w:val="20"/>
          <w:szCs w:val="20"/>
        </w:rPr>
        <w:t>.</w:t>
      </w:r>
      <w:r w:rsidRPr="00EA3A54">
        <w:rPr>
          <w:rFonts w:ascii="Calibri" w:eastAsia="Calibri" w:hAnsi="Calibri" w:cs="Calibri"/>
          <w:sz w:val="20"/>
          <w:szCs w:val="20"/>
        </w:rPr>
        <w:t xml:space="preserve"> Organ transplants </w:t>
      </w:r>
    </w:p>
    <w:p w14:paraId="155E20A8" w14:textId="77777777" w:rsidR="00CD2ADF" w:rsidRPr="00EA3A54" w:rsidRDefault="00CD2ADF" w:rsidP="00CD2ADF">
      <w:pPr>
        <w:spacing w:before="19" w:after="0" w:line="240" w:lineRule="auto"/>
        <w:ind w:left="119" w:right="-20" w:firstLine="360"/>
        <w:rPr>
          <w:rFonts w:ascii="Calibri" w:eastAsia="Calibri" w:hAnsi="Calibri" w:cs="Calibri"/>
          <w:sz w:val="20"/>
          <w:szCs w:val="20"/>
        </w:rPr>
      </w:pPr>
      <w:r w:rsidRPr="00EA3A54">
        <w:rPr>
          <w:rFonts w:ascii="Calibri" w:eastAsia="Calibri" w:hAnsi="Calibri" w:cs="Calibri"/>
          <w:b/>
          <w:bCs/>
          <w:sz w:val="20"/>
          <w:szCs w:val="20"/>
        </w:rPr>
        <w:tab/>
      </w:r>
      <w:r w:rsidR="00EA378B">
        <w:rPr>
          <w:rFonts w:ascii="Calibri" w:eastAsia="Calibri" w:hAnsi="Calibri" w:cs="Calibri"/>
          <w:b/>
          <w:bCs/>
          <w:sz w:val="20"/>
          <w:szCs w:val="20"/>
        </w:rPr>
        <w:t>12</w:t>
      </w:r>
      <w:r w:rsidRPr="00EA3A54">
        <w:rPr>
          <w:rFonts w:ascii="Calibri" w:eastAsia="Calibri" w:hAnsi="Calibri" w:cs="Calibri"/>
          <w:b/>
          <w:bCs/>
          <w:sz w:val="20"/>
          <w:szCs w:val="20"/>
        </w:rPr>
        <w:t>.</w:t>
      </w:r>
      <w:r w:rsidR="007808DA" w:rsidRPr="00EA3A54">
        <w:rPr>
          <w:rFonts w:ascii="Calibri" w:eastAsia="Calibri" w:hAnsi="Calibri" w:cs="Calibri"/>
          <w:b/>
          <w:sz w:val="20"/>
          <w:szCs w:val="20"/>
        </w:rPr>
        <w:t>D</w:t>
      </w:r>
      <w:r w:rsidRPr="00EA3A54">
        <w:rPr>
          <w:rFonts w:ascii="Calibri" w:eastAsia="Calibri" w:hAnsi="Calibri" w:cs="Calibri"/>
          <w:b/>
          <w:sz w:val="20"/>
          <w:szCs w:val="20"/>
        </w:rPr>
        <w:t>.</w:t>
      </w:r>
      <w:r w:rsidRPr="00EA3A54">
        <w:rPr>
          <w:rFonts w:ascii="Calibri" w:eastAsia="Calibri" w:hAnsi="Calibri" w:cs="Calibri"/>
          <w:sz w:val="20"/>
          <w:szCs w:val="20"/>
        </w:rPr>
        <w:t xml:space="preserve"> Cancer </w:t>
      </w:r>
    </w:p>
    <w:p w14:paraId="571784C7" w14:textId="77777777" w:rsidR="00CD2ADF" w:rsidRPr="00EA3A54" w:rsidRDefault="00EA378B" w:rsidP="00CD2ADF">
      <w:pPr>
        <w:spacing w:before="19" w:after="0" w:line="240" w:lineRule="auto"/>
        <w:ind w:left="119" w:right="-20" w:firstLine="60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12</w:t>
      </w:r>
      <w:r w:rsidR="00CD2ADF" w:rsidRPr="00EA3A54">
        <w:rPr>
          <w:rFonts w:ascii="Calibri" w:eastAsia="Calibri" w:hAnsi="Calibri" w:cs="Calibri"/>
          <w:b/>
          <w:bCs/>
          <w:sz w:val="20"/>
          <w:szCs w:val="20"/>
        </w:rPr>
        <w:t>.</w:t>
      </w:r>
      <w:r w:rsidR="007808DA" w:rsidRPr="00EA3A54">
        <w:rPr>
          <w:rFonts w:ascii="Calibri" w:eastAsia="Calibri" w:hAnsi="Calibri" w:cs="Calibri"/>
          <w:b/>
          <w:sz w:val="20"/>
          <w:szCs w:val="20"/>
        </w:rPr>
        <w:t>E</w:t>
      </w:r>
      <w:r w:rsidR="00CD2ADF" w:rsidRPr="00EA3A54">
        <w:rPr>
          <w:rFonts w:ascii="Calibri" w:eastAsia="Calibri" w:hAnsi="Calibri" w:cs="Calibri"/>
          <w:b/>
          <w:sz w:val="20"/>
          <w:szCs w:val="20"/>
        </w:rPr>
        <w:t>.</w:t>
      </w:r>
      <w:r w:rsidR="00CD2ADF" w:rsidRPr="00EA3A54">
        <w:rPr>
          <w:rFonts w:ascii="Calibri" w:eastAsia="Calibri" w:hAnsi="Calibri" w:cs="Calibri"/>
          <w:sz w:val="20"/>
          <w:szCs w:val="20"/>
        </w:rPr>
        <w:t xml:space="preserve"> Kidney stones </w:t>
      </w:r>
    </w:p>
    <w:p w14:paraId="3C4DA587" w14:textId="77777777" w:rsidR="00CD2ADF" w:rsidRPr="00EA3A54" w:rsidRDefault="00EA378B" w:rsidP="00CD2ADF">
      <w:pPr>
        <w:spacing w:before="19" w:after="0" w:line="240" w:lineRule="auto"/>
        <w:ind w:left="119" w:right="-20" w:firstLine="60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12</w:t>
      </w:r>
      <w:r w:rsidR="00CD2ADF" w:rsidRPr="00EA3A54">
        <w:rPr>
          <w:rFonts w:ascii="Calibri" w:eastAsia="Calibri" w:hAnsi="Calibri" w:cs="Calibri"/>
          <w:b/>
          <w:bCs/>
          <w:sz w:val="20"/>
          <w:szCs w:val="20"/>
        </w:rPr>
        <w:t>.</w:t>
      </w:r>
      <w:r w:rsidR="007808DA" w:rsidRPr="00EA3A54">
        <w:rPr>
          <w:rFonts w:ascii="Calibri" w:eastAsia="Calibri" w:hAnsi="Calibri" w:cs="Calibri"/>
          <w:b/>
          <w:sz w:val="20"/>
          <w:szCs w:val="20"/>
        </w:rPr>
        <w:t>F</w:t>
      </w:r>
      <w:r w:rsidR="00CD2ADF" w:rsidRPr="00EA3A54">
        <w:rPr>
          <w:rFonts w:ascii="Calibri" w:eastAsia="Calibri" w:hAnsi="Calibri" w:cs="Calibri"/>
          <w:b/>
          <w:sz w:val="20"/>
          <w:szCs w:val="20"/>
        </w:rPr>
        <w:t>.</w:t>
      </w:r>
      <w:r w:rsidR="00CD2ADF" w:rsidRPr="00EA3A54">
        <w:rPr>
          <w:rFonts w:ascii="Calibri" w:eastAsia="Calibri" w:hAnsi="Calibri" w:cs="Calibri"/>
          <w:sz w:val="20"/>
          <w:szCs w:val="20"/>
        </w:rPr>
        <w:t xml:space="preserve"> Gallbladder disease </w:t>
      </w:r>
    </w:p>
    <w:p w14:paraId="09D400B7" w14:textId="77777777" w:rsidR="00CD2ADF" w:rsidRPr="00EA3A54" w:rsidRDefault="00EA378B" w:rsidP="00CD2ADF">
      <w:pPr>
        <w:spacing w:before="19" w:after="0" w:line="240" w:lineRule="auto"/>
        <w:ind w:left="119" w:right="-20" w:firstLine="60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12</w:t>
      </w:r>
      <w:r w:rsidR="00CD2ADF" w:rsidRPr="00EA3A54">
        <w:rPr>
          <w:rFonts w:ascii="Calibri" w:eastAsia="Calibri" w:hAnsi="Calibri" w:cs="Calibri"/>
          <w:b/>
          <w:bCs/>
          <w:sz w:val="20"/>
          <w:szCs w:val="20"/>
        </w:rPr>
        <w:t>.</w:t>
      </w:r>
      <w:r w:rsidR="007808DA" w:rsidRPr="00EA3A54">
        <w:rPr>
          <w:rFonts w:ascii="Calibri" w:eastAsia="Calibri" w:hAnsi="Calibri" w:cs="Calibri"/>
          <w:b/>
          <w:sz w:val="20"/>
          <w:szCs w:val="20"/>
        </w:rPr>
        <w:t>G</w:t>
      </w:r>
      <w:r w:rsidR="00CD2ADF" w:rsidRPr="00EA3A54">
        <w:rPr>
          <w:rFonts w:ascii="Calibri" w:eastAsia="Calibri" w:hAnsi="Calibri" w:cs="Calibri"/>
          <w:b/>
          <w:sz w:val="20"/>
          <w:szCs w:val="20"/>
        </w:rPr>
        <w:t>.</w:t>
      </w:r>
      <w:r w:rsidR="00CD2ADF" w:rsidRPr="00EA3A54">
        <w:rPr>
          <w:rFonts w:ascii="Calibri" w:eastAsia="Calibri" w:hAnsi="Calibri" w:cs="Calibri"/>
          <w:sz w:val="20"/>
          <w:szCs w:val="20"/>
        </w:rPr>
        <w:t xml:space="preserve"> Appendicitis </w:t>
      </w:r>
    </w:p>
    <w:p w14:paraId="252C29B3" w14:textId="77777777" w:rsidR="00CD2ADF" w:rsidRPr="00EA3A54" w:rsidRDefault="00EA378B" w:rsidP="00CD2ADF">
      <w:pPr>
        <w:spacing w:before="19" w:after="0" w:line="240" w:lineRule="auto"/>
        <w:ind w:left="119" w:right="-20" w:firstLine="60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12</w:t>
      </w:r>
      <w:r w:rsidR="00CD2ADF" w:rsidRPr="00EA3A54">
        <w:rPr>
          <w:rFonts w:ascii="Calibri" w:eastAsia="Calibri" w:hAnsi="Calibri" w:cs="Calibri"/>
          <w:b/>
          <w:bCs/>
          <w:sz w:val="20"/>
          <w:szCs w:val="20"/>
        </w:rPr>
        <w:t>.</w:t>
      </w:r>
      <w:r w:rsidR="007808DA" w:rsidRPr="00EA3A54">
        <w:rPr>
          <w:rFonts w:ascii="Calibri" w:eastAsia="Calibri" w:hAnsi="Calibri" w:cs="Calibri"/>
          <w:b/>
          <w:sz w:val="20"/>
          <w:szCs w:val="20"/>
        </w:rPr>
        <w:t>H</w:t>
      </w:r>
      <w:r w:rsidR="00CD2ADF" w:rsidRPr="00EA3A54">
        <w:rPr>
          <w:rFonts w:ascii="Calibri" w:eastAsia="Calibri" w:hAnsi="Calibri" w:cs="Calibri"/>
          <w:sz w:val="20"/>
          <w:szCs w:val="20"/>
        </w:rPr>
        <w:t>. Pre-Existing Conditions</w:t>
      </w:r>
    </w:p>
    <w:p w14:paraId="2A487ADD" w14:textId="77777777" w:rsidR="00CD2ADF" w:rsidRPr="00EA3A54" w:rsidRDefault="00EA378B" w:rsidP="00CD2ADF">
      <w:pPr>
        <w:spacing w:before="19" w:after="0" w:line="240" w:lineRule="auto"/>
        <w:ind w:left="119" w:right="-20" w:firstLine="60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12</w:t>
      </w:r>
      <w:r w:rsidR="00CD2ADF" w:rsidRPr="00EA3A54">
        <w:rPr>
          <w:rFonts w:ascii="Calibri" w:eastAsia="Calibri" w:hAnsi="Calibri" w:cs="Calibri"/>
          <w:b/>
          <w:bCs/>
          <w:sz w:val="20"/>
          <w:szCs w:val="20"/>
        </w:rPr>
        <w:t>.</w:t>
      </w:r>
      <w:r w:rsidR="007808DA" w:rsidRPr="00EA3A54">
        <w:rPr>
          <w:rFonts w:ascii="Calibri" w:eastAsia="Calibri" w:hAnsi="Calibri" w:cs="Calibri"/>
          <w:b/>
          <w:sz w:val="20"/>
          <w:szCs w:val="20"/>
        </w:rPr>
        <w:t>I</w:t>
      </w:r>
      <w:r w:rsidR="00CD2ADF" w:rsidRPr="00EA3A54">
        <w:rPr>
          <w:rFonts w:ascii="Calibri" w:eastAsia="Calibri" w:hAnsi="Calibri" w:cs="Calibri"/>
          <w:sz w:val="20"/>
          <w:szCs w:val="20"/>
        </w:rPr>
        <w:t>. Gender Identity</w:t>
      </w:r>
    </w:p>
    <w:p w14:paraId="399E4B06" w14:textId="77777777" w:rsidR="00CD2ADF" w:rsidRPr="00EA3A54" w:rsidRDefault="00EA378B" w:rsidP="00CD2ADF">
      <w:pPr>
        <w:spacing w:before="19" w:after="0" w:line="240" w:lineRule="auto"/>
        <w:ind w:left="119" w:right="-20" w:firstLine="60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12</w:t>
      </w:r>
      <w:r w:rsidR="00CD2ADF" w:rsidRPr="00EA3A54">
        <w:rPr>
          <w:rFonts w:ascii="Calibri" w:eastAsia="Calibri" w:hAnsi="Calibri" w:cs="Calibri"/>
          <w:b/>
          <w:bCs/>
          <w:sz w:val="20"/>
          <w:szCs w:val="20"/>
        </w:rPr>
        <w:t>.</w:t>
      </w:r>
      <w:r w:rsidR="007808DA" w:rsidRPr="00EA3A54">
        <w:rPr>
          <w:rFonts w:ascii="Calibri" w:eastAsia="Calibri" w:hAnsi="Calibri" w:cs="Calibri"/>
          <w:b/>
          <w:sz w:val="20"/>
          <w:szCs w:val="20"/>
        </w:rPr>
        <w:t>L</w:t>
      </w:r>
      <w:r w:rsidR="00CD2ADF" w:rsidRPr="00EA3A54">
        <w:rPr>
          <w:rFonts w:ascii="Calibri" w:eastAsia="Calibri" w:hAnsi="Calibri" w:cs="Calibri"/>
          <w:b/>
          <w:sz w:val="20"/>
          <w:szCs w:val="20"/>
        </w:rPr>
        <w:t>.</w:t>
      </w:r>
      <w:r w:rsidR="00CD2ADF" w:rsidRPr="00EA3A54">
        <w:rPr>
          <w:rFonts w:ascii="Calibri" w:eastAsia="Calibri" w:hAnsi="Calibri" w:cs="Calibri"/>
          <w:sz w:val="20"/>
          <w:szCs w:val="20"/>
        </w:rPr>
        <w:t xml:space="preserve"> Injury resulting from intoxication</w:t>
      </w:r>
    </w:p>
    <w:p w14:paraId="08B0FDC0" w14:textId="77777777" w:rsidR="00CD2ADF" w:rsidRPr="00EA3A54" w:rsidRDefault="00EA378B" w:rsidP="00CD2ADF">
      <w:pPr>
        <w:spacing w:before="19" w:after="0" w:line="240" w:lineRule="auto"/>
        <w:ind w:left="119" w:right="-20" w:firstLine="60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12</w:t>
      </w:r>
      <w:r w:rsidR="00CD2ADF" w:rsidRPr="00EA3A54">
        <w:rPr>
          <w:rFonts w:ascii="Calibri" w:eastAsia="Calibri" w:hAnsi="Calibri" w:cs="Calibri"/>
          <w:b/>
          <w:bCs/>
          <w:sz w:val="20"/>
          <w:szCs w:val="20"/>
        </w:rPr>
        <w:t>.</w:t>
      </w:r>
      <w:r w:rsidR="007808DA" w:rsidRPr="00EA3A54">
        <w:rPr>
          <w:rFonts w:ascii="Calibri" w:eastAsia="Calibri" w:hAnsi="Calibri" w:cs="Calibri"/>
          <w:b/>
          <w:sz w:val="20"/>
          <w:szCs w:val="20"/>
        </w:rPr>
        <w:t>K</w:t>
      </w:r>
      <w:r w:rsidR="00CD2ADF" w:rsidRPr="00EA3A54">
        <w:rPr>
          <w:rFonts w:ascii="Calibri" w:eastAsia="Calibri" w:hAnsi="Calibri" w:cs="Calibri"/>
          <w:sz w:val="20"/>
          <w:szCs w:val="20"/>
        </w:rPr>
        <w:t>. Injury resulting from other hazardous activity</w:t>
      </w:r>
    </w:p>
    <w:p w14:paraId="090356B1" w14:textId="77777777" w:rsidR="00CD2ADF" w:rsidRPr="00EA3A54" w:rsidRDefault="00CD2ADF" w:rsidP="008B3ADF">
      <w:pPr>
        <w:spacing w:after="0" w:line="257" w:lineRule="auto"/>
        <w:ind w:right="787"/>
        <w:rPr>
          <w:rFonts w:ascii="Calibri" w:eastAsia="Calibri" w:hAnsi="Calibri" w:cs="Calibri"/>
          <w:sz w:val="20"/>
          <w:szCs w:val="20"/>
        </w:rPr>
      </w:pPr>
    </w:p>
    <w:p w14:paraId="602170A8" w14:textId="77777777" w:rsidR="006C0C50" w:rsidRPr="00EA3A54" w:rsidRDefault="006C0C50" w:rsidP="008B3ADF">
      <w:pPr>
        <w:spacing w:after="0" w:line="257" w:lineRule="auto"/>
        <w:ind w:right="787"/>
        <w:rPr>
          <w:rFonts w:ascii="Calibri" w:eastAsia="Calibri" w:hAnsi="Calibri" w:cs="Calibri"/>
          <w:sz w:val="20"/>
          <w:szCs w:val="20"/>
        </w:rPr>
      </w:pPr>
    </w:p>
    <w:p w14:paraId="7DEBCB3F" w14:textId="77777777" w:rsidR="008B3ADF" w:rsidRPr="00EA3A54" w:rsidRDefault="008B3ADF" w:rsidP="008B3ADF">
      <w:pPr>
        <w:spacing w:after="0" w:line="257" w:lineRule="auto"/>
        <w:ind w:right="787"/>
        <w:rPr>
          <w:rFonts w:ascii="Calibri" w:eastAsia="Calibri" w:hAnsi="Calibri" w:cs="Calibri"/>
          <w:b/>
          <w:u w:val="single"/>
        </w:rPr>
      </w:pPr>
      <w:r w:rsidRPr="00EA3A54">
        <w:rPr>
          <w:rFonts w:ascii="Calibri" w:eastAsia="Calibri" w:hAnsi="Calibri" w:cs="Calibri"/>
          <w:b/>
          <w:u w:val="single"/>
        </w:rPr>
        <w:t>Interrogatories:</w:t>
      </w:r>
    </w:p>
    <w:p w14:paraId="59E13781" w14:textId="77777777" w:rsidR="008B3ADF" w:rsidRPr="00EA3A54" w:rsidRDefault="008B3ADF" w:rsidP="008B3ADF">
      <w:pPr>
        <w:spacing w:after="0" w:line="257" w:lineRule="auto"/>
        <w:ind w:right="787"/>
        <w:rPr>
          <w:rFonts w:ascii="Calibri" w:eastAsia="Calibri" w:hAnsi="Calibri" w:cs="Calibri"/>
          <w:sz w:val="20"/>
          <w:szCs w:val="20"/>
        </w:rPr>
      </w:pPr>
    </w:p>
    <w:p w14:paraId="301B4760" w14:textId="77777777" w:rsidR="00DF23E2" w:rsidRPr="00EA378B" w:rsidRDefault="00DF23E2" w:rsidP="00EA378B">
      <w:pPr>
        <w:pStyle w:val="ListParagraph"/>
        <w:numPr>
          <w:ilvl w:val="0"/>
          <w:numId w:val="22"/>
        </w:numPr>
        <w:tabs>
          <w:tab w:val="left" w:pos="800"/>
        </w:tabs>
        <w:spacing w:after="0" w:line="257" w:lineRule="auto"/>
        <w:ind w:right="978"/>
        <w:rPr>
          <w:rFonts w:ascii="Calibri" w:eastAsia="Calibri" w:hAnsi="Calibri" w:cs="Calibri"/>
          <w:sz w:val="20"/>
          <w:szCs w:val="20"/>
        </w:rPr>
      </w:pPr>
      <w:r w:rsidRPr="00EA378B">
        <w:rPr>
          <w:rFonts w:ascii="Calibri" w:eastAsia="Calibri" w:hAnsi="Calibri" w:cs="Calibri"/>
          <w:sz w:val="20"/>
          <w:szCs w:val="20"/>
        </w:rPr>
        <w:t>Does the company provide commissions or other incentives to producers for the sale of this product? (Y/N) If yes,</w:t>
      </w:r>
    </w:p>
    <w:p w14:paraId="218DFCDA" w14:textId="77777777" w:rsidR="00DF23E2" w:rsidRPr="00EA3A54" w:rsidRDefault="00DF23E2" w:rsidP="00DF23E2">
      <w:pPr>
        <w:tabs>
          <w:tab w:val="left" w:pos="800"/>
        </w:tabs>
        <w:spacing w:after="0" w:line="257" w:lineRule="auto"/>
        <w:ind w:right="978"/>
        <w:rPr>
          <w:rFonts w:ascii="Calibri" w:eastAsia="Calibri" w:hAnsi="Calibri" w:cs="Calibri"/>
          <w:sz w:val="20"/>
          <w:szCs w:val="20"/>
        </w:rPr>
      </w:pPr>
      <w:r w:rsidRPr="00EA3A54">
        <w:rPr>
          <w:rFonts w:ascii="Calibri" w:eastAsia="Calibri" w:hAnsi="Calibri" w:cs="Calibri"/>
          <w:sz w:val="20"/>
          <w:szCs w:val="20"/>
        </w:rPr>
        <w:tab/>
      </w:r>
      <w:r w:rsidRPr="00EA3A54">
        <w:rPr>
          <w:rFonts w:ascii="Calibri" w:eastAsia="Calibri" w:hAnsi="Calibri" w:cs="Calibri"/>
          <w:sz w:val="20"/>
          <w:szCs w:val="20"/>
        </w:rPr>
        <w:tab/>
      </w:r>
      <w:r w:rsidR="00A86BFA">
        <w:rPr>
          <w:rFonts w:ascii="Calibri" w:eastAsia="Calibri" w:hAnsi="Calibri" w:cs="Calibri"/>
          <w:sz w:val="20"/>
          <w:szCs w:val="20"/>
        </w:rPr>
        <w:t>1</w:t>
      </w:r>
      <w:r w:rsidRPr="00EA3A54">
        <w:rPr>
          <w:rFonts w:ascii="Calibri" w:eastAsia="Calibri" w:hAnsi="Calibri" w:cs="Calibri"/>
          <w:sz w:val="20"/>
          <w:szCs w:val="20"/>
        </w:rPr>
        <w:t>.A.Provide a copy of the producer commission schedule.</w:t>
      </w:r>
    </w:p>
    <w:p w14:paraId="5F29FBE7" w14:textId="77777777" w:rsidR="00DF23E2" w:rsidRPr="00EA3A54" w:rsidRDefault="00DF23E2" w:rsidP="00DF23E2">
      <w:pPr>
        <w:tabs>
          <w:tab w:val="left" w:pos="800"/>
        </w:tabs>
        <w:spacing w:after="0" w:line="257" w:lineRule="auto"/>
        <w:ind w:left="820" w:right="978"/>
        <w:rPr>
          <w:rFonts w:ascii="Calibri" w:eastAsia="Calibri" w:hAnsi="Calibri" w:cs="Calibri"/>
          <w:sz w:val="20"/>
          <w:szCs w:val="20"/>
        </w:rPr>
      </w:pPr>
      <w:r w:rsidRPr="00EA3A54">
        <w:rPr>
          <w:rFonts w:ascii="Calibri" w:eastAsia="Calibri" w:hAnsi="Calibri" w:cs="Calibri"/>
          <w:sz w:val="20"/>
          <w:szCs w:val="20"/>
        </w:rPr>
        <w:tab/>
      </w:r>
      <w:r w:rsidR="00A86BFA">
        <w:rPr>
          <w:rFonts w:ascii="Calibri" w:eastAsia="Calibri" w:hAnsi="Calibri" w:cs="Calibri"/>
          <w:sz w:val="20"/>
          <w:szCs w:val="20"/>
        </w:rPr>
        <w:t>1</w:t>
      </w:r>
      <w:r w:rsidRPr="00EA3A54">
        <w:rPr>
          <w:rFonts w:ascii="Calibri" w:eastAsia="Calibri" w:hAnsi="Calibri" w:cs="Calibri"/>
          <w:sz w:val="20"/>
          <w:szCs w:val="20"/>
        </w:rPr>
        <w:t>.B. What was the total commission paid from January 1 through December 31 of the reporting  year?</w:t>
      </w:r>
    </w:p>
    <w:p w14:paraId="68B1BC69" w14:textId="77777777" w:rsidR="00DF23E2" w:rsidRPr="00EA3A54" w:rsidRDefault="00A86BFA" w:rsidP="00DF23E2">
      <w:pPr>
        <w:tabs>
          <w:tab w:val="left" w:pos="800"/>
        </w:tabs>
        <w:spacing w:after="0" w:line="257" w:lineRule="auto"/>
        <w:ind w:left="820" w:right="97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  <w:t>1</w:t>
      </w:r>
      <w:r w:rsidR="00DF23E2" w:rsidRPr="00EA3A54">
        <w:rPr>
          <w:rFonts w:ascii="Calibri" w:eastAsia="Calibri" w:hAnsi="Calibri" w:cs="Calibri"/>
          <w:sz w:val="20"/>
          <w:szCs w:val="20"/>
        </w:rPr>
        <w:t xml:space="preserve">.C.  How does this commission or other incentive amount compare to those offered by ACA-compliant plans sold by the company? </w:t>
      </w:r>
      <w:r w:rsidR="00DF23E2" w:rsidRPr="00EA3A54">
        <w:rPr>
          <w:rFonts w:ascii="Calibri" w:eastAsia="Calibri" w:hAnsi="Calibri" w:cs="Calibri"/>
          <w:sz w:val="20"/>
          <w:szCs w:val="20"/>
        </w:rPr>
        <w:tab/>
      </w:r>
    </w:p>
    <w:p w14:paraId="0595ECC7" w14:textId="77777777" w:rsidR="00DF23E2" w:rsidRPr="00EA3A54" w:rsidRDefault="00A86BFA" w:rsidP="00DF23E2">
      <w:pPr>
        <w:tabs>
          <w:tab w:val="left" w:pos="800"/>
        </w:tabs>
        <w:spacing w:after="0" w:line="257" w:lineRule="auto"/>
        <w:ind w:left="1440" w:right="97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</w:t>
      </w:r>
      <w:r w:rsidR="00DF23E2" w:rsidRPr="00EA3A54">
        <w:rPr>
          <w:rFonts w:ascii="Calibri" w:eastAsia="Calibri" w:hAnsi="Calibri" w:cs="Calibri"/>
          <w:sz w:val="20"/>
          <w:szCs w:val="20"/>
        </w:rPr>
        <w:t>.D. How much of the total commission amount was paid to the top five   producers/agencies? List those producers/agencies.</w:t>
      </w:r>
    </w:p>
    <w:p w14:paraId="63A93F98" w14:textId="77777777" w:rsidR="00DF23E2" w:rsidRPr="00EA3A54" w:rsidRDefault="00DF23E2" w:rsidP="00DF23E2">
      <w:pPr>
        <w:tabs>
          <w:tab w:val="left" w:pos="800"/>
        </w:tabs>
        <w:spacing w:after="0" w:line="257" w:lineRule="auto"/>
        <w:ind w:right="978"/>
        <w:rPr>
          <w:rFonts w:ascii="Calibri" w:eastAsia="Calibri" w:hAnsi="Calibri" w:cs="Calibri"/>
          <w:sz w:val="20"/>
          <w:szCs w:val="20"/>
        </w:rPr>
      </w:pPr>
    </w:p>
    <w:p w14:paraId="6EF997FC" w14:textId="77777777" w:rsidR="00DF23E2" w:rsidRPr="00EA3A54" w:rsidRDefault="00DF23E2" w:rsidP="00EA378B">
      <w:pPr>
        <w:pStyle w:val="ListParagraph"/>
        <w:numPr>
          <w:ilvl w:val="0"/>
          <w:numId w:val="22"/>
        </w:numPr>
        <w:tabs>
          <w:tab w:val="left" w:pos="800"/>
        </w:tabs>
        <w:spacing w:after="0" w:line="257" w:lineRule="auto"/>
        <w:ind w:right="978"/>
        <w:rPr>
          <w:rFonts w:ascii="Calibri" w:eastAsia="Calibri" w:hAnsi="Calibri" w:cs="Calibri"/>
          <w:sz w:val="20"/>
          <w:szCs w:val="20"/>
        </w:rPr>
      </w:pPr>
      <w:r w:rsidRPr="00EA3A54">
        <w:rPr>
          <w:rFonts w:ascii="Calibri" w:eastAsia="Calibri" w:hAnsi="Calibri" w:cs="Calibri"/>
          <w:sz w:val="20"/>
          <w:szCs w:val="20"/>
        </w:rPr>
        <w:t xml:space="preserve">Are any other (non-commission) fees charged for this product? (Y/N) </w:t>
      </w:r>
    </w:p>
    <w:p w14:paraId="7848A2B8" w14:textId="77777777" w:rsidR="00DF23E2" w:rsidRPr="00EA3A54" w:rsidRDefault="00DF23E2" w:rsidP="00DF23E2">
      <w:pPr>
        <w:tabs>
          <w:tab w:val="left" w:pos="800"/>
        </w:tabs>
        <w:spacing w:after="0" w:line="257" w:lineRule="auto"/>
        <w:ind w:left="820" w:right="978"/>
        <w:rPr>
          <w:rFonts w:ascii="Calibri" w:eastAsia="Calibri" w:hAnsi="Calibri" w:cs="Calibri"/>
          <w:sz w:val="20"/>
          <w:szCs w:val="20"/>
        </w:rPr>
      </w:pPr>
      <w:r w:rsidRPr="00EA3A54">
        <w:rPr>
          <w:rFonts w:ascii="Calibri" w:eastAsia="Calibri" w:hAnsi="Calibri" w:cs="Calibri"/>
          <w:sz w:val="20"/>
          <w:szCs w:val="20"/>
        </w:rPr>
        <w:t xml:space="preserve">             </w:t>
      </w:r>
      <w:r w:rsidR="00A86BFA">
        <w:rPr>
          <w:rFonts w:ascii="Calibri" w:eastAsia="Calibri" w:hAnsi="Calibri" w:cs="Calibri"/>
          <w:sz w:val="20"/>
          <w:szCs w:val="20"/>
        </w:rPr>
        <w:t>2</w:t>
      </w:r>
      <w:r w:rsidRPr="00EA3A54">
        <w:rPr>
          <w:rFonts w:ascii="Calibri" w:eastAsia="Calibri" w:hAnsi="Calibri" w:cs="Calibri"/>
          <w:sz w:val="20"/>
          <w:szCs w:val="20"/>
        </w:rPr>
        <w:t>.A. If yes, describe those fees including the amount, and the basis for the fee.</w:t>
      </w:r>
    </w:p>
    <w:p w14:paraId="15975692" w14:textId="77777777" w:rsidR="008B3ADF" w:rsidRPr="00EA3A54" w:rsidRDefault="008B3ADF" w:rsidP="008B3ADF">
      <w:pPr>
        <w:spacing w:after="0" w:line="257" w:lineRule="auto"/>
        <w:ind w:right="787"/>
        <w:rPr>
          <w:rFonts w:ascii="Calibri" w:eastAsia="Calibri" w:hAnsi="Calibri" w:cs="Calibri"/>
          <w:sz w:val="20"/>
          <w:szCs w:val="20"/>
        </w:rPr>
      </w:pPr>
    </w:p>
    <w:sectPr w:rsidR="008B3ADF" w:rsidRPr="00EA3A54">
      <w:headerReference w:type="default" r:id="rId7"/>
      <w:footerReference w:type="default" r:id="rId8"/>
      <w:pgSz w:w="12240" w:h="15840"/>
      <w:pgMar w:top="560" w:right="1040" w:bottom="280" w:left="1680" w:header="37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6086B" w14:textId="77777777" w:rsidR="00DD17C0" w:rsidRDefault="00DD17C0">
      <w:pPr>
        <w:spacing w:after="0" w:line="240" w:lineRule="auto"/>
      </w:pPr>
      <w:r>
        <w:separator/>
      </w:r>
    </w:p>
  </w:endnote>
  <w:endnote w:type="continuationSeparator" w:id="0">
    <w:p w14:paraId="54053ED1" w14:textId="77777777" w:rsidR="00DD17C0" w:rsidRDefault="00DD1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00017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A828C7" w14:textId="77777777" w:rsidR="00447D0A" w:rsidRDefault="00447D0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6F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931236D" w14:textId="77777777" w:rsidR="00447D0A" w:rsidRDefault="00447D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0DDE7" w14:textId="77777777" w:rsidR="00DD17C0" w:rsidRDefault="00DD17C0">
      <w:pPr>
        <w:spacing w:after="0" w:line="240" w:lineRule="auto"/>
      </w:pPr>
      <w:r>
        <w:separator/>
      </w:r>
    </w:p>
  </w:footnote>
  <w:footnote w:type="continuationSeparator" w:id="0">
    <w:p w14:paraId="111029E6" w14:textId="77777777" w:rsidR="00DD17C0" w:rsidRDefault="00DD1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D369F" w14:textId="1843DB84" w:rsidR="00FE0438" w:rsidRPr="00FE0438" w:rsidRDefault="00FE0438" w:rsidP="00B14330">
    <w:pPr>
      <w:spacing w:after="0" w:line="240" w:lineRule="auto"/>
      <w:ind w:left="252" w:right="533"/>
      <w:jc w:val="center"/>
      <w:rPr>
        <w:rFonts w:ascii="Calibri" w:eastAsia="Calibri" w:hAnsi="Calibri" w:cs="Calibri"/>
        <w:sz w:val="24"/>
        <w:szCs w:val="24"/>
      </w:rPr>
    </w:pPr>
    <w:r w:rsidRPr="00FE0438">
      <w:rPr>
        <w:rFonts w:ascii="Calibri" w:eastAsia="Calibri" w:hAnsi="Calibri" w:cs="Calibri"/>
        <w:sz w:val="24"/>
        <w:szCs w:val="24"/>
      </w:rPr>
      <w:t>Adopted by the Market Analysis Procedures (D) Working Group—June 13, 2019</w:t>
    </w:r>
  </w:p>
  <w:p w14:paraId="1AD44953" w14:textId="77777777" w:rsidR="00FE0438" w:rsidRDefault="00FE0438" w:rsidP="00B14330">
    <w:pPr>
      <w:spacing w:after="0" w:line="240" w:lineRule="auto"/>
      <w:ind w:left="252" w:right="533"/>
      <w:jc w:val="center"/>
      <w:rPr>
        <w:rFonts w:ascii="Calibri" w:eastAsia="Calibri" w:hAnsi="Calibri" w:cs="Calibri"/>
        <w:b/>
        <w:bCs/>
        <w:sz w:val="40"/>
        <w:szCs w:val="40"/>
      </w:rPr>
    </w:pPr>
  </w:p>
  <w:p w14:paraId="2181549F" w14:textId="56A1DE26" w:rsidR="00447D0A" w:rsidRDefault="00447D0A" w:rsidP="00B14330">
    <w:pPr>
      <w:spacing w:after="0" w:line="240" w:lineRule="auto"/>
      <w:ind w:left="252" w:right="533"/>
      <w:jc w:val="center"/>
      <w:rPr>
        <w:rFonts w:ascii="Calibri" w:eastAsia="Calibri" w:hAnsi="Calibri" w:cs="Calibri"/>
        <w:sz w:val="40"/>
        <w:szCs w:val="40"/>
      </w:rPr>
    </w:pPr>
    <w:r>
      <w:rPr>
        <w:rFonts w:ascii="Calibri" w:eastAsia="Calibri" w:hAnsi="Calibri" w:cs="Calibri"/>
        <w:b/>
        <w:bCs/>
        <w:sz w:val="40"/>
        <w:szCs w:val="40"/>
      </w:rPr>
      <w:t>S</w:t>
    </w:r>
    <w:r>
      <w:rPr>
        <w:rFonts w:ascii="Calibri" w:eastAsia="Calibri" w:hAnsi="Calibri" w:cs="Calibri"/>
        <w:b/>
        <w:bCs/>
        <w:spacing w:val="1"/>
        <w:sz w:val="40"/>
        <w:szCs w:val="40"/>
      </w:rPr>
      <w:t>h</w:t>
    </w:r>
    <w:r>
      <w:rPr>
        <w:rFonts w:ascii="Calibri" w:eastAsia="Calibri" w:hAnsi="Calibri" w:cs="Calibri"/>
        <w:b/>
        <w:bCs/>
        <w:sz w:val="40"/>
        <w:szCs w:val="40"/>
      </w:rPr>
      <w:t>o</w:t>
    </w:r>
    <w:r>
      <w:rPr>
        <w:rFonts w:ascii="Calibri" w:eastAsia="Calibri" w:hAnsi="Calibri" w:cs="Calibri"/>
        <w:b/>
        <w:bCs/>
        <w:spacing w:val="-1"/>
        <w:sz w:val="40"/>
        <w:szCs w:val="40"/>
      </w:rPr>
      <w:t>r</w:t>
    </w:r>
    <w:r>
      <w:rPr>
        <w:rFonts w:ascii="Calibri" w:eastAsia="Calibri" w:hAnsi="Calibri" w:cs="Calibri"/>
        <w:b/>
        <w:bCs/>
        <w:sz w:val="40"/>
        <w:szCs w:val="40"/>
      </w:rPr>
      <w:t>t</w:t>
    </w:r>
    <w:r>
      <w:rPr>
        <w:rFonts w:ascii="Calibri" w:eastAsia="Calibri" w:hAnsi="Calibri" w:cs="Calibri"/>
        <w:b/>
        <w:bCs/>
        <w:spacing w:val="-1"/>
        <w:sz w:val="40"/>
        <w:szCs w:val="40"/>
      </w:rPr>
      <w:t xml:space="preserve"> </w:t>
    </w:r>
    <w:r>
      <w:rPr>
        <w:rFonts w:ascii="Calibri" w:eastAsia="Calibri" w:hAnsi="Calibri" w:cs="Calibri"/>
        <w:b/>
        <w:bCs/>
        <w:spacing w:val="1"/>
        <w:sz w:val="40"/>
        <w:szCs w:val="40"/>
      </w:rPr>
      <w:t>T</w:t>
    </w:r>
    <w:r>
      <w:rPr>
        <w:rFonts w:ascii="Calibri" w:eastAsia="Calibri" w:hAnsi="Calibri" w:cs="Calibri"/>
        <w:b/>
        <w:bCs/>
        <w:sz w:val="40"/>
        <w:szCs w:val="40"/>
      </w:rPr>
      <w:t>e</w:t>
    </w:r>
    <w:r>
      <w:rPr>
        <w:rFonts w:ascii="Calibri" w:eastAsia="Calibri" w:hAnsi="Calibri" w:cs="Calibri"/>
        <w:b/>
        <w:bCs/>
        <w:spacing w:val="-1"/>
        <w:sz w:val="40"/>
        <w:szCs w:val="40"/>
      </w:rPr>
      <w:t>r</w:t>
    </w:r>
    <w:r>
      <w:rPr>
        <w:rFonts w:ascii="Calibri" w:eastAsia="Calibri" w:hAnsi="Calibri" w:cs="Calibri"/>
        <w:b/>
        <w:bCs/>
        <w:sz w:val="40"/>
        <w:szCs w:val="40"/>
      </w:rPr>
      <w:t>m</w:t>
    </w:r>
    <w:r>
      <w:rPr>
        <w:rFonts w:ascii="Calibri" w:eastAsia="Calibri" w:hAnsi="Calibri" w:cs="Calibri"/>
        <w:b/>
        <w:bCs/>
        <w:spacing w:val="-1"/>
        <w:sz w:val="40"/>
        <w:szCs w:val="40"/>
      </w:rPr>
      <w:t xml:space="preserve"> </w:t>
    </w:r>
    <w:r>
      <w:rPr>
        <w:rFonts w:ascii="Calibri" w:eastAsia="Calibri" w:hAnsi="Calibri" w:cs="Calibri"/>
        <w:b/>
        <w:bCs/>
        <w:spacing w:val="1"/>
        <w:sz w:val="40"/>
        <w:szCs w:val="40"/>
      </w:rPr>
      <w:t>L</w:t>
    </w:r>
    <w:r>
      <w:rPr>
        <w:rFonts w:ascii="Calibri" w:eastAsia="Calibri" w:hAnsi="Calibri" w:cs="Calibri"/>
        <w:b/>
        <w:bCs/>
        <w:spacing w:val="-2"/>
        <w:sz w:val="40"/>
        <w:szCs w:val="40"/>
      </w:rPr>
      <w:t>i</w:t>
    </w:r>
    <w:r>
      <w:rPr>
        <w:rFonts w:ascii="Calibri" w:eastAsia="Calibri" w:hAnsi="Calibri" w:cs="Calibri"/>
        <w:b/>
        <w:bCs/>
        <w:sz w:val="40"/>
        <w:szCs w:val="40"/>
      </w:rPr>
      <w:t xml:space="preserve">mited </w:t>
    </w:r>
    <w:r>
      <w:rPr>
        <w:rFonts w:ascii="Calibri" w:eastAsia="Calibri" w:hAnsi="Calibri" w:cs="Calibri"/>
        <w:b/>
        <w:bCs/>
        <w:spacing w:val="-1"/>
        <w:sz w:val="40"/>
        <w:szCs w:val="40"/>
      </w:rPr>
      <w:t>D</w:t>
    </w:r>
    <w:r>
      <w:rPr>
        <w:rFonts w:ascii="Calibri" w:eastAsia="Calibri" w:hAnsi="Calibri" w:cs="Calibri"/>
        <w:b/>
        <w:bCs/>
        <w:spacing w:val="1"/>
        <w:sz w:val="40"/>
        <w:szCs w:val="40"/>
      </w:rPr>
      <w:t>u</w:t>
    </w:r>
    <w:r>
      <w:rPr>
        <w:rFonts w:ascii="Calibri" w:eastAsia="Calibri" w:hAnsi="Calibri" w:cs="Calibri"/>
        <w:b/>
        <w:bCs/>
        <w:spacing w:val="-1"/>
        <w:sz w:val="40"/>
        <w:szCs w:val="40"/>
      </w:rPr>
      <w:t>ra</w:t>
    </w:r>
    <w:r>
      <w:rPr>
        <w:rFonts w:ascii="Calibri" w:eastAsia="Calibri" w:hAnsi="Calibri" w:cs="Calibri"/>
        <w:b/>
        <w:bCs/>
        <w:sz w:val="40"/>
        <w:szCs w:val="40"/>
      </w:rPr>
      <w:t>ti</w:t>
    </w:r>
    <w:r>
      <w:rPr>
        <w:rFonts w:ascii="Calibri" w:eastAsia="Calibri" w:hAnsi="Calibri" w:cs="Calibri"/>
        <w:b/>
        <w:bCs/>
        <w:spacing w:val="-2"/>
        <w:sz w:val="40"/>
        <w:szCs w:val="40"/>
      </w:rPr>
      <w:t>o</w:t>
    </w:r>
    <w:r>
      <w:rPr>
        <w:rFonts w:ascii="Calibri" w:eastAsia="Calibri" w:hAnsi="Calibri" w:cs="Calibri"/>
        <w:b/>
        <w:bCs/>
        <w:sz w:val="40"/>
        <w:szCs w:val="40"/>
      </w:rPr>
      <w:t>n</w:t>
    </w:r>
    <w:r>
      <w:rPr>
        <w:rFonts w:ascii="Calibri" w:eastAsia="Calibri" w:hAnsi="Calibri" w:cs="Calibri"/>
        <w:b/>
        <w:bCs/>
        <w:spacing w:val="2"/>
        <w:sz w:val="40"/>
        <w:szCs w:val="40"/>
      </w:rPr>
      <w:t xml:space="preserve"> </w:t>
    </w:r>
    <w:r>
      <w:rPr>
        <w:rFonts w:ascii="Calibri" w:eastAsia="Calibri" w:hAnsi="Calibri" w:cs="Calibri"/>
        <w:b/>
        <w:bCs/>
        <w:spacing w:val="-1"/>
        <w:sz w:val="40"/>
        <w:szCs w:val="40"/>
      </w:rPr>
      <w:t>Da</w:t>
    </w:r>
    <w:r>
      <w:rPr>
        <w:rFonts w:ascii="Calibri" w:eastAsia="Calibri" w:hAnsi="Calibri" w:cs="Calibri"/>
        <w:b/>
        <w:bCs/>
        <w:sz w:val="40"/>
        <w:szCs w:val="40"/>
      </w:rPr>
      <w:t xml:space="preserve">ta </w:t>
    </w:r>
    <w:r>
      <w:rPr>
        <w:rFonts w:ascii="Calibri" w:eastAsia="Calibri" w:hAnsi="Calibri" w:cs="Calibri"/>
        <w:b/>
        <w:bCs/>
        <w:spacing w:val="-1"/>
        <w:sz w:val="40"/>
        <w:szCs w:val="40"/>
      </w:rPr>
      <w:t>Ca</w:t>
    </w:r>
    <w:r>
      <w:rPr>
        <w:rFonts w:ascii="Calibri" w:eastAsia="Calibri" w:hAnsi="Calibri" w:cs="Calibri"/>
        <w:b/>
        <w:bCs/>
        <w:sz w:val="40"/>
        <w:szCs w:val="40"/>
      </w:rPr>
      <w:t xml:space="preserve">ll </w:t>
    </w:r>
  </w:p>
  <w:p w14:paraId="79981FD7" w14:textId="77777777" w:rsidR="00447D0A" w:rsidRDefault="00447D0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569F30C" wp14:editId="0C9DF12D">
              <wp:simplePos x="0" y="0"/>
              <wp:positionH relativeFrom="page">
                <wp:posOffset>6340475</wp:posOffset>
              </wp:positionH>
              <wp:positionV relativeFrom="page">
                <wp:posOffset>223520</wp:posOffset>
              </wp:positionV>
              <wp:extent cx="713105" cy="152400"/>
              <wp:effectExtent l="0" t="444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1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39F3D0" w14:textId="77777777" w:rsidR="00447D0A" w:rsidRDefault="00447D0A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69F3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9.25pt;margin-top:17.6pt;width:56.1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" filled="f" stroked="f">
              <v:textbox inset="0,0,0,0">
                <w:txbxContent>
                  <w:p w14:paraId="2239F3D0" w14:textId="77777777" w:rsidR="00447D0A" w:rsidRDefault="00447D0A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7DDD"/>
    <w:multiLevelType w:val="hybridMultilevel"/>
    <w:tmpl w:val="0086819E"/>
    <w:lvl w:ilvl="0" w:tplc="11228BA6">
      <w:start w:val="8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027E451E"/>
    <w:multiLevelType w:val="hybridMultilevel"/>
    <w:tmpl w:val="F590612C"/>
    <w:lvl w:ilvl="0" w:tplc="0409000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2" w15:restartNumberingAfterBreak="0">
    <w:nsid w:val="050D71C7"/>
    <w:multiLevelType w:val="hybridMultilevel"/>
    <w:tmpl w:val="6B3A2E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AF6222"/>
    <w:multiLevelType w:val="hybridMultilevel"/>
    <w:tmpl w:val="1CAC4C28"/>
    <w:lvl w:ilvl="0" w:tplc="7DA47EA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09BF16D2"/>
    <w:multiLevelType w:val="hybridMultilevel"/>
    <w:tmpl w:val="D8EC67F8"/>
    <w:lvl w:ilvl="0" w:tplc="CA62C6D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1028043C"/>
    <w:multiLevelType w:val="hybridMultilevel"/>
    <w:tmpl w:val="2020F166"/>
    <w:lvl w:ilvl="0" w:tplc="2BA0DE2E">
      <w:start w:val="9"/>
      <w:numFmt w:val="decimal"/>
      <w:lvlText w:val="%1."/>
      <w:lvlJc w:val="left"/>
      <w:pPr>
        <w:ind w:left="8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 w15:restartNumberingAfterBreak="0">
    <w:nsid w:val="112272AD"/>
    <w:multiLevelType w:val="hybridMultilevel"/>
    <w:tmpl w:val="9044033A"/>
    <w:lvl w:ilvl="0" w:tplc="6FE07C06">
      <w:start w:val="9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 w15:restartNumberingAfterBreak="0">
    <w:nsid w:val="180767A8"/>
    <w:multiLevelType w:val="hybridMultilevel"/>
    <w:tmpl w:val="AD449AA2"/>
    <w:lvl w:ilvl="0" w:tplc="0409000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8" w15:restartNumberingAfterBreak="0">
    <w:nsid w:val="199E7838"/>
    <w:multiLevelType w:val="hybridMultilevel"/>
    <w:tmpl w:val="E8825B04"/>
    <w:lvl w:ilvl="0" w:tplc="3956FC0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1727F"/>
    <w:multiLevelType w:val="hybridMultilevel"/>
    <w:tmpl w:val="95B23BD0"/>
    <w:lvl w:ilvl="0" w:tplc="E72AE5C6">
      <w:start w:val="8"/>
      <w:numFmt w:val="bullet"/>
      <w:lvlText w:val=""/>
      <w:lvlJc w:val="left"/>
      <w:pPr>
        <w:ind w:left="819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" w15:restartNumberingAfterBreak="0">
    <w:nsid w:val="230704BF"/>
    <w:multiLevelType w:val="hybridMultilevel"/>
    <w:tmpl w:val="6DDE7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C77BE"/>
    <w:multiLevelType w:val="hybridMultilevel"/>
    <w:tmpl w:val="FBB4D81A"/>
    <w:lvl w:ilvl="0" w:tplc="642EC3F6">
      <w:start w:val="3"/>
      <w:numFmt w:val="bullet"/>
      <w:lvlText w:val=""/>
      <w:lvlJc w:val="left"/>
      <w:pPr>
        <w:ind w:left="8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E5143"/>
    <w:multiLevelType w:val="hybridMultilevel"/>
    <w:tmpl w:val="4CB888D8"/>
    <w:lvl w:ilvl="0" w:tplc="A56A8308">
      <w:start w:val="1"/>
      <w:numFmt w:val="decimal"/>
      <w:lvlText w:val="%1."/>
      <w:lvlJc w:val="left"/>
      <w:pPr>
        <w:ind w:left="8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 w15:restartNumberingAfterBreak="0">
    <w:nsid w:val="25486306"/>
    <w:multiLevelType w:val="hybridMultilevel"/>
    <w:tmpl w:val="CF3840F6"/>
    <w:lvl w:ilvl="0" w:tplc="F1AE5B3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41C06"/>
    <w:multiLevelType w:val="hybridMultilevel"/>
    <w:tmpl w:val="AB60152C"/>
    <w:lvl w:ilvl="0" w:tplc="0D664788">
      <w:start w:val="7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3288422E"/>
    <w:multiLevelType w:val="hybridMultilevel"/>
    <w:tmpl w:val="C890F93A"/>
    <w:lvl w:ilvl="0" w:tplc="CA62C6D4">
      <w:start w:val="7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6" w15:restartNumberingAfterBreak="0">
    <w:nsid w:val="34D7647E"/>
    <w:multiLevelType w:val="hybridMultilevel"/>
    <w:tmpl w:val="C018EB08"/>
    <w:lvl w:ilvl="0" w:tplc="486A75E8">
      <w:start w:val="15"/>
      <w:numFmt w:val="decimal"/>
      <w:lvlText w:val="%1."/>
      <w:lvlJc w:val="left"/>
      <w:pPr>
        <w:ind w:left="8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7" w15:restartNumberingAfterBreak="0">
    <w:nsid w:val="36C26CA2"/>
    <w:multiLevelType w:val="hybridMultilevel"/>
    <w:tmpl w:val="52E2F924"/>
    <w:lvl w:ilvl="0" w:tplc="E50C82B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836C56"/>
    <w:multiLevelType w:val="hybridMultilevel"/>
    <w:tmpl w:val="810C0AB0"/>
    <w:lvl w:ilvl="0" w:tplc="A56A8308">
      <w:start w:val="1"/>
      <w:numFmt w:val="decimal"/>
      <w:lvlText w:val="%1."/>
      <w:lvlJc w:val="left"/>
      <w:pPr>
        <w:ind w:left="8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9" w15:restartNumberingAfterBreak="0">
    <w:nsid w:val="3C333E8B"/>
    <w:multiLevelType w:val="hybridMultilevel"/>
    <w:tmpl w:val="4CB888D8"/>
    <w:lvl w:ilvl="0" w:tplc="A56A8308">
      <w:start w:val="1"/>
      <w:numFmt w:val="decimal"/>
      <w:lvlText w:val="%1."/>
      <w:lvlJc w:val="left"/>
      <w:pPr>
        <w:ind w:left="8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0" w15:restartNumberingAfterBreak="0">
    <w:nsid w:val="3C4E442F"/>
    <w:multiLevelType w:val="hybridMultilevel"/>
    <w:tmpl w:val="53DA391E"/>
    <w:lvl w:ilvl="0" w:tplc="CA62C6D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1" w15:restartNumberingAfterBreak="0">
    <w:nsid w:val="40792366"/>
    <w:multiLevelType w:val="hybridMultilevel"/>
    <w:tmpl w:val="F97A6C92"/>
    <w:lvl w:ilvl="0" w:tplc="FD0070DA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6" w:hanging="360"/>
      </w:pPr>
    </w:lvl>
    <w:lvl w:ilvl="2" w:tplc="0409001B" w:tentative="1">
      <w:start w:val="1"/>
      <w:numFmt w:val="lowerRoman"/>
      <w:lvlText w:val="%3."/>
      <w:lvlJc w:val="right"/>
      <w:pPr>
        <w:ind w:left="1856" w:hanging="180"/>
      </w:pPr>
    </w:lvl>
    <w:lvl w:ilvl="3" w:tplc="0409000F" w:tentative="1">
      <w:start w:val="1"/>
      <w:numFmt w:val="decimal"/>
      <w:lvlText w:val="%4."/>
      <w:lvlJc w:val="left"/>
      <w:pPr>
        <w:ind w:left="2576" w:hanging="360"/>
      </w:pPr>
    </w:lvl>
    <w:lvl w:ilvl="4" w:tplc="04090019" w:tentative="1">
      <w:start w:val="1"/>
      <w:numFmt w:val="lowerLetter"/>
      <w:lvlText w:val="%5."/>
      <w:lvlJc w:val="left"/>
      <w:pPr>
        <w:ind w:left="3296" w:hanging="360"/>
      </w:pPr>
    </w:lvl>
    <w:lvl w:ilvl="5" w:tplc="0409001B" w:tentative="1">
      <w:start w:val="1"/>
      <w:numFmt w:val="lowerRoman"/>
      <w:lvlText w:val="%6."/>
      <w:lvlJc w:val="right"/>
      <w:pPr>
        <w:ind w:left="4016" w:hanging="180"/>
      </w:pPr>
    </w:lvl>
    <w:lvl w:ilvl="6" w:tplc="0409000F" w:tentative="1">
      <w:start w:val="1"/>
      <w:numFmt w:val="decimal"/>
      <w:lvlText w:val="%7."/>
      <w:lvlJc w:val="left"/>
      <w:pPr>
        <w:ind w:left="4736" w:hanging="360"/>
      </w:pPr>
    </w:lvl>
    <w:lvl w:ilvl="7" w:tplc="04090019" w:tentative="1">
      <w:start w:val="1"/>
      <w:numFmt w:val="lowerLetter"/>
      <w:lvlText w:val="%8."/>
      <w:lvlJc w:val="left"/>
      <w:pPr>
        <w:ind w:left="5456" w:hanging="360"/>
      </w:pPr>
    </w:lvl>
    <w:lvl w:ilvl="8" w:tplc="040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2" w15:restartNumberingAfterBreak="0">
    <w:nsid w:val="45396703"/>
    <w:multiLevelType w:val="hybridMultilevel"/>
    <w:tmpl w:val="6E24DD98"/>
    <w:lvl w:ilvl="0" w:tplc="A8429ADC">
      <w:start w:val="1"/>
      <w:numFmt w:val="decimal"/>
      <w:lvlText w:val="%1."/>
      <w:lvlJc w:val="left"/>
      <w:pPr>
        <w:ind w:left="8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3" w15:restartNumberingAfterBreak="0">
    <w:nsid w:val="46346BBA"/>
    <w:multiLevelType w:val="hybridMultilevel"/>
    <w:tmpl w:val="1E06170E"/>
    <w:lvl w:ilvl="0" w:tplc="C41E66C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24E83"/>
    <w:multiLevelType w:val="hybridMultilevel"/>
    <w:tmpl w:val="72000EEA"/>
    <w:lvl w:ilvl="0" w:tplc="9E06CF9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87835"/>
    <w:multiLevelType w:val="hybridMultilevel"/>
    <w:tmpl w:val="E23A6DBE"/>
    <w:lvl w:ilvl="0" w:tplc="F7F2BFCE">
      <w:start w:val="7"/>
      <w:numFmt w:val="decimal"/>
      <w:lvlText w:val="%1."/>
      <w:lvlJc w:val="left"/>
      <w:pPr>
        <w:ind w:left="8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6" w15:restartNumberingAfterBreak="0">
    <w:nsid w:val="4BDA2380"/>
    <w:multiLevelType w:val="hybridMultilevel"/>
    <w:tmpl w:val="C2E2CA84"/>
    <w:lvl w:ilvl="0" w:tplc="642EC3F6">
      <w:start w:val="3"/>
      <w:numFmt w:val="bullet"/>
      <w:lvlText w:val=""/>
      <w:lvlJc w:val="left"/>
      <w:pPr>
        <w:ind w:left="8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7" w15:restartNumberingAfterBreak="0">
    <w:nsid w:val="4E8D4B42"/>
    <w:multiLevelType w:val="hybridMultilevel"/>
    <w:tmpl w:val="9C8634CC"/>
    <w:lvl w:ilvl="0" w:tplc="E64CA2DC">
      <w:start w:val="1"/>
      <w:numFmt w:val="upperRoman"/>
      <w:lvlText w:val="%1."/>
      <w:lvlJc w:val="left"/>
      <w:pPr>
        <w:ind w:left="1170" w:hanging="72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022DB7"/>
    <w:multiLevelType w:val="hybridMultilevel"/>
    <w:tmpl w:val="15C6BC94"/>
    <w:lvl w:ilvl="0" w:tplc="63C88992">
      <w:start w:val="8"/>
      <w:numFmt w:val="decimal"/>
      <w:lvlText w:val="%1."/>
      <w:lvlJc w:val="left"/>
      <w:pPr>
        <w:ind w:left="8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9" w15:restartNumberingAfterBreak="0">
    <w:nsid w:val="51B43F4B"/>
    <w:multiLevelType w:val="hybridMultilevel"/>
    <w:tmpl w:val="2B165954"/>
    <w:lvl w:ilvl="0" w:tplc="CA62C6D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0" w15:restartNumberingAfterBreak="0">
    <w:nsid w:val="53790DA0"/>
    <w:multiLevelType w:val="hybridMultilevel"/>
    <w:tmpl w:val="4BAA2776"/>
    <w:lvl w:ilvl="0" w:tplc="A56A8308">
      <w:start w:val="14"/>
      <w:numFmt w:val="decimal"/>
      <w:lvlText w:val="%1."/>
      <w:lvlJc w:val="left"/>
      <w:pPr>
        <w:ind w:left="8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1" w15:restartNumberingAfterBreak="0">
    <w:nsid w:val="62B63302"/>
    <w:multiLevelType w:val="hybridMultilevel"/>
    <w:tmpl w:val="F9C80750"/>
    <w:lvl w:ilvl="0" w:tplc="76BC821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693B6C"/>
    <w:multiLevelType w:val="hybridMultilevel"/>
    <w:tmpl w:val="96E2E388"/>
    <w:lvl w:ilvl="0" w:tplc="BEE03AA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7E139A"/>
    <w:multiLevelType w:val="hybridMultilevel"/>
    <w:tmpl w:val="16DA0212"/>
    <w:lvl w:ilvl="0" w:tplc="DA0698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430BC1"/>
    <w:multiLevelType w:val="hybridMultilevel"/>
    <w:tmpl w:val="1890AEEC"/>
    <w:lvl w:ilvl="0" w:tplc="3C5AA262">
      <w:start w:val="1"/>
      <w:numFmt w:val="upperLetter"/>
      <w:lvlText w:val="%1."/>
      <w:lvlJc w:val="left"/>
      <w:pPr>
        <w:ind w:left="11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7" w:hanging="360"/>
      </w:pPr>
    </w:lvl>
    <w:lvl w:ilvl="2" w:tplc="0409001B" w:tentative="1">
      <w:start w:val="1"/>
      <w:numFmt w:val="lowerRoman"/>
      <w:lvlText w:val="%3."/>
      <w:lvlJc w:val="right"/>
      <w:pPr>
        <w:ind w:left="2607" w:hanging="180"/>
      </w:pPr>
    </w:lvl>
    <w:lvl w:ilvl="3" w:tplc="0409000F" w:tentative="1">
      <w:start w:val="1"/>
      <w:numFmt w:val="decimal"/>
      <w:lvlText w:val="%4."/>
      <w:lvlJc w:val="left"/>
      <w:pPr>
        <w:ind w:left="3327" w:hanging="360"/>
      </w:pPr>
    </w:lvl>
    <w:lvl w:ilvl="4" w:tplc="04090019" w:tentative="1">
      <w:start w:val="1"/>
      <w:numFmt w:val="lowerLetter"/>
      <w:lvlText w:val="%5."/>
      <w:lvlJc w:val="left"/>
      <w:pPr>
        <w:ind w:left="4047" w:hanging="360"/>
      </w:pPr>
    </w:lvl>
    <w:lvl w:ilvl="5" w:tplc="0409001B" w:tentative="1">
      <w:start w:val="1"/>
      <w:numFmt w:val="lowerRoman"/>
      <w:lvlText w:val="%6."/>
      <w:lvlJc w:val="right"/>
      <w:pPr>
        <w:ind w:left="4767" w:hanging="180"/>
      </w:pPr>
    </w:lvl>
    <w:lvl w:ilvl="6" w:tplc="0409000F" w:tentative="1">
      <w:start w:val="1"/>
      <w:numFmt w:val="decimal"/>
      <w:lvlText w:val="%7."/>
      <w:lvlJc w:val="left"/>
      <w:pPr>
        <w:ind w:left="5487" w:hanging="360"/>
      </w:pPr>
    </w:lvl>
    <w:lvl w:ilvl="7" w:tplc="04090019" w:tentative="1">
      <w:start w:val="1"/>
      <w:numFmt w:val="lowerLetter"/>
      <w:lvlText w:val="%8."/>
      <w:lvlJc w:val="left"/>
      <w:pPr>
        <w:ind w:left="6207" w:hanging="360"/>
      </w:pPr>
    </w:lvl>
    <w:lvl w:ilvl="8" w:tplc="04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35" w15:restartNumberingAfterBreak="0">
    <w:nsid w:val="7FD44BB1"/>
    <w:multiLevelType w:val="hybridMultilevel"/>
    <w:tmpl w:val="2258D9E0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1"/>
  </w:num>
  <w:num w:numId="6">
    <w:abstractNumId w:val="7"/>
  </w:num>
  <w:num w:numId="7">
    <w:abstractNumId w:val="1"/>
  </w:num>
  <w:num w:numId="8">
    <w:abstractNumId w:val="21"/>
  </w:num>
  <w:num w:numId="9">
    <w:abstractNumId w:val="4"/>
  </w:num>
  <w:num w:numId="10">
    <w:abstractNumId w:val="34"/>
  </w:num>
  <w:num w:numId="11">
    <w:abstractNumId w:val="0"/>
  </w:num>
  <w:num w:numId="12">
    <w:abstractNumId w:val="6"/>
  </w:num>
  <w:num w:numId="13">
    <w:abstractNumId w:val="33"/>
  </w:num>
  <w:num w:numId="14">
    <w:abstractNumId w:val="29"/>
  </w:num>
  <w:num w:numId="15">
    <w:abstractNumId w:val="22"/>
  </w:num>
  <w:num w:numId="16">
    <w:abstractNumId w:val="24"/>
  </w:num>
  <w:num w:numId="17">
    <w:abstractNumId w:val="31"/>
  </w:num>
  <w:num w:numId="18">
    <w:abstractNumId w:val="8"/>
  </w:num>
  <w:num w:numId="19">
    <w:abstractNumId w:val="32"/>
  </w:num>
  <w:num w:numId="20">
    <w:abstractNumId w:val="14"/>
  </w:num>
  <w:num w:numId="21">
    <w:abstractNumId w:val="10"/>
  </w:num>
  <w:num w:numId="22">
    <w:abstractNumId w:val="3"/>
  </w:num>
  <w:num w:numId="23">
    <w:abstractNumId w:val="27"/>
  </w:num>
  <w:num w:numId="24">
    <w:abstractNumId w:val="18"/>
  </w:num>
  <w:num w:numId="25">
    <w:abstractNumId w:val="28"/>
  </w:num>
  <w:num w:numId="26">
    <w:abstractNumId w:val="13"/>
  </w:num>
  <w:num w:numId="27">
    <w:abstractNumId w:val="25"/>
  </w:num>
  <w:num w:numId="28">
    <w:abstractNumId w:val="20"/>
  </w:num>
  <w:num w:numId="29">
    <w:abstractNumId w:val="15"/>
  </w:num>
  <w:num w:numId="30">
    <w:abstractNumId w:val="19"/>
  </w:num>
  <w:num w:numId="31">
    <w:abstractNumId w:val="12"/>
  </w:num>
  <w:num w:numId="32">
    <w:abstractNumId w:val="23"/>
  </w:num>
  <w:num w:numId="33">
    <w:abstractNumId w:val="30"/>
  </w:num>
  <w:num w:numId="34">
    <w:abstractNumId w:val="2"/>
  </w:num>
  <w:num w:numId="35">
    <w:abstractNumId w:val="35"/>
  </w:num>
  <w:num w:numId="36">
    <w:abstractNumId w:val="5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D33"/>
    <w:rsid w:val="00010864"/>
    <w:rsid w:val="00041FFA"/>
    <w:rsid w:val="000728FC"/>
    <w:rsid w:val="000924E0"/>
    <w:rsid w:val="000A0C41"/>
    <w:rsid w:val="000A3AB2"/>
    <w:rsid w:val="000C629F"/>
    <w:rsid w:val="000D4B6A"/>
    <w:rsid w:val="000E1448"/>
    <w:rsid w:val="000F49F8"/>
    <w:rsid w:val="00114131"/>
    <w:rsid w:val="00131BDA"/>
    <w:rsid w:val="00163382"/>
    <w:rsid w:val="0019674E"/>
    <w:rsid w:val="001A21D1"/>
    <w:rsid w:val="001A5A3A"/>
    <w:rsid w:val="001C30D5"/>
    <w:rsid w:val="001C4AE6"/>
    <w:rsid w:val="001D15BE"/>
    <w:rsid w:val="001E2D8C"/>
    <w:rsid w:val="001F6283"/>
    <w:rsid w:val="00207DBC"/>
    <w:rsid w:val="0021158D"/>
    <w:rsid w:val="00222E40"/>
    <w:rsid w:val="00224B7E"/>
    <w:rsid w:val="00231E67"/>
    <w:rsid w:val="00266C6D"/>
    <w:rsid w:val="00277A37"/>
    <w:rsid w:val="00277D55"/>
    <w:rsid w:val="002857ED"/>
    <w:rsid w:val="002A5CDA"/>
    <w:rsid w:val="002B6FBA"/>
    <w:rsid w:val="002D26AE"/>
    <w:rsid w:val="002E6D23"/>
    <w:rsid w:val="002E7CF9"/>
    <w:rsid w:val="002F7DC0"/>
    <w:rsid w:val="0030165B"/>
    <w:rsid w:val="0031673E"/>
    <w:rsid w:val="00327AB3"/>
    <w:rsid w:val="00333197"/>
    <w:rsid w:val="0034244E"/>
    <w:rsid w:val="00365158"/>
    <w:rsid w:val="0037132D"/>
    <w:rsid w:val="00377EED"/>
    <w:rsid w:val="003912C3"/>
    <w:rsid w:val="003B30A5"/>
    <w:rsid w:val="003C7C42"/>
    <w:rsid w:val="003D2B96"/>
    <w:rsid w:val="003D475F"/>
    <w:rsid w:val="003D4927"/>
    <w:rsid w:val="003D5F17"/>
    <w:rsid w:val="003F363C"/>
    <w:rsid w:val="004035C9"/>
    <w:rsid w:val="00417C9E"/>
    <w:rsid w:val="00430FFE"/>
    <w:rsid w:val="0044432D"/>
    <w:rsid w:val="00447D0A"/>
    <w:rsid w:val="00460AE9"/>
    <w:rsid w:val="00481A9C"/>
    <w:rsid w:val="0048623A"/>
    <w:rsid w:val="004D1357"/>
    <w:rsid w:val="004E1FC4"/>
    <w:rsid w:val="004E487B"/>
    <w:rsid w:val="004E5A7A"/>
    <w:rsid w:val="004F01E2"/>
    <w:rsid w:val="004F2DC7"/>
    <w:rsid w:val="004F3BB9"/>
    <w:rsid w:val="00506363"/>
    <w:rsid w:val="0052310B"/>
    <w:rsid w:val="00527D94"/>
    <w:rsid w:val="00542615"/>
    <w:rsid w:val="00543D8B"/>
    <w:rsid w:val="00553C6C"/>
    <w:rsid w:val="005552C2"/>
    <w:rsid w:val="00571D63"/>
    <w:rsid w:val="00574092"/>
    <w:rsid w:val="00590900"/>
    <w:rsid w:val="00593A51"/>
    <w:rsid w:val="005A7EB0"/>
    <w:rsid w:val="005C0341"/>
    <w:rsid w:val="005C238A"/>
    <w:rsid w:val="005C3B5D"/>
    <w:rsid w:val="005C3ED0"/>
    <w:rsid w:val="005C56E2"/>
    <w:rsid w:val="005C5A3B"/>
    <w:rsid w:val="005C687C"/>
    <w:rsid w:val="005F1C2C"/>
    <w:rsid w:val="005F4684"/>
    <w:rsid w:val="005F661C"/>
    <w:rsid w:val="00601000"/>
    <w:rsid w:val="00606629"/>
    <w:rsid w:val="00610B3C"/>
    <w:rsid w:val="00617764"/>
    <w:rsid w:val="00620227"/>
    <w:rsid w:val="006275B8"/>
    <w:rsid w:val="0062767E"/>
    <w:rsid w:val="006412F2"/>
    <w:rsid w:val="00657E31"/>
    <w:rsid w:val="006635AD"/>
    <w:rsid w:val="0066407B"/>
    <w:rsid w:val="0067003D"/>
    <w:rsid w:val="0067016D"/>
    <w:rsid w:val="00674000"/>
    <w:rsid w:val="00696A46"/>
    <w:rsid w:val="006C0C50"/>
    <w:rsid w:val="006D77ED"/>
    <w:rsid w:val="006F0ECC"/>
    <w:rsid w:val="006F737B"/>
    <w:rsid w:val="00702C6B"/>
    <w:rsid w:val="00706F58"/>
    <w:rsid w:val="0072434E"/>
    <w:rsid w:val="00733689"/>
    <w:rsid w:val="0074136D"/>
    <w:rsid w:val="00761709"/>
    <w:rsid w:val="00774DAD"/>
    <w:rsid w:val="00775310"/>
    <w:rsid w:val="007808DA"/>
    <w:rsid w:val="007B3E69"/>
    <w:rsid w:val="007B6862"/>
    <w:rsid w:val="007C0BE6"/>
    <w:rsid w:val="007C2E6F"/>
    <w:rsid w:val="007D07A6"/>
    <w:rsid w:val="007E1CED"/>
    <w:rsid w:val="007E6E5A"/>
    <w:rsid w:val="007F5A7E"/>
    <w:rsid w:val="00821D33"/>
    <w:rsid w:val="00824718"/>
    <w:rsid w:val="00832F8F"/>
    <w:rsid w:val="00860F49"/>
    <w:rsid w:val="00875A1F"/>
    <w:rsid w:val="008B3ADF"/>
    <w:rsid w:val="008E61D9"/>
    <w:rsid w:val="008E6C25"/>
    <w:rsid w:val="009034A1"/>
    <w:rsid w:val="00904632"/>
    <w:rsid w:val="00906301"/>
    <w:rsid w:val="00910BB5"/>
    <w:rsid w:val="00913938"/>
    <w:rsid w:val="00914181"/>
    <w:rsid w:val="00930F7A"/>
    <w:rsid w:val="0093149D"/>
    <w:rsid w:val="009566FC"/>
    <w:rsid w:val="00972D89"/>
    <w:rsid w:val="009742A7"/>
    <w:rsid w:val="009A77D1"/>
    <w:rsid w:val="009D7D5F"/>
    <w:rsid w:val="009E4806"/>
    <w:rsid w:val="009F0F7F"/>
    <w:rsid w:val="00A04EB9"/>
    <w:rsid w:val="00A051FA"/>
    <w:rsid w:val="00A116C4"/>
    <w:rsid w:val="00A2295E"/>
    <w:rsid w:val="00A24A07"/>
    <w:rsid w:val="00A2550E"/>
    <w:rsid w:val="00A35D72"/>
    <w:rsid w:val="00A36FF4"/>
    <w:rsid w:val="00A41B3D"/>
    <w:rsid w:val="00A549B0"/>
    <w:rsid w:val="00A61FB0"/>
    <w:rsid w:val="00A639BD"/>
    <w:rsid w:val="00A769BC"/>
    <w:rsid w:val="00A77531"/>
    <w:rsid w:val="00A86BFA"/>
    <w:rsid w:val="00A94952"/>
    <w:rsid w:val="00AC7E8E"/>
    <w:rsid w:val="00B14330"/>
    <w:rsid w:val="00B63B11"/>
    <w:rsid w:val="00B64AE0"/>
    <w:rsid w:val="00B8156A"/>
    <w:rsid w:val="00B819C2"/>
    <w:rsid w:val="00B94D1F"/>
    <w:rsid w:val="00B95676"/>
    <w:rsid w:val="00BA0C89"/>
    <w:rsid w:val="00BB007C"/>
    <w:rsid w:val="00BB5F5B"/>
    <w:rsid w:val="00BD6AA0"/>
    <w:rsid w:val="00BE565F"/>
    <w:rsid w:val="00C152FE"/>
    <w:rsid w:val="00C167EE"/>
    <w:rsid w:val="00C33D36"/>
    <w:rsid w:val="00C3523E"/>
    <w:rsid w:val="00C5225A"/>
    <w:rsid w:val="00C5269A"/>
    <w:rsid w:val="00C733BF"/>
    <w:rsid w:val="00C83E2B"/>
    <w:rsid w:val="00CC0CEC"/>
    <w:rsid w:val="00CD2ADF"/>
    <w:rsid w:val="00CF04CC"/>
    <w:rsid w:val="00CF5606"/>
    <w:rsid w:val="00D057C2"/>
    <w:rsid w:val="00D07D6A"/>
    <w:rsid w:val="00D27464"/>
    <w:rsid w:val="00D34ED4"/>
    <w:rsid w:val="00D94E7F"/>
    <w:rsid w:val="00DB6527"/>
    <w:rsid w:val="00DD17C0"/>
    <w:rsid w:val="00DD2041"/>
    <w:rsid w:val="00DE03BA"/>
    <w:rsid w:val="00DE492F"/>
    <w:rsid w:val="00DF23E2"/>
    <w:rsid w:val="00E054D0"/>
    <w:rsid w:val="00E10AD2"/>
    <w:rsid w:val="00E13F3F"/>
    <w:rsid w:val="00E30DC0"/>
    <w:rsid w:val="00E30FC2"/>
    <w:rsid w:val="00E404A9"/>
    <w:rsid w:val="00E473F5"/>
    <w:rsid w:val="00E61538"/>
    <w:rsid w:val="00E629F2"/>
    <w:rsid w:val="00E74B2C"/>
    <w:rsid w:val="00E822F4"/>
    <w:rsid w:val="00E91F03"/>
    <w:rsid w:val="00EA0F58"/>
    <w:rsid w:val="00EA13B6"/>
    <w:rsid w:val="00EA378B"/>
    <w:rsid w:val="00EA3A54"/>
    <w:rsid w:val="00EE3270"/>
    <w:rsid w:val="00EE467D"/>
    <w:rsid w:val="00EF16F5"/>
    <w:rsid w:val="00EF228F"/>
    <w:rsid w:val="00EF4FE0"/>
    <w:rsid w:val="00EF7D59"/>
    <w:rsid w:val="00F01B34"/>
    <w:rsid w:val="00F07040"/>
    <w:rsid w:val="00F115F5"/>
    <w:rsid w:val="00F15FBC"/>
    <w:rsid w:val="00F3124E"/>
    <w:rsid w:val="00F363D1"/>
    <w:rsid w:val="00FA0A27"/>
    <w:rsid w:val="00FB50D6"/>
    <w:rsid w:val="00FB70A2"/>
    <w:rsid w:val="00FC41C7"/>
    <w:rsid w:val="00FC50E7"/>
    <w:rsid w:val="00FE0438"/>
    <w:rsid w:val="00FE0EF3"/>
    <w:rsid w:val="00FE1F65"/>
    <w:rsid w:val="00FE3693"/>
    <w:rsid w:val="00FF1139"/>
    <w:rsid w:val="00FF154D"/>
    <w:rsid w:val="00FF5C5A"/>
    <w:rsid w:val="00FF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B892CB"/>
  <w15:docId w15:val="{850B2398-6204-4D88-BDDD-FC3F12F7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D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0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341"/>
  </w:style>
  <w:style w:type="paragraph" w:styleId="Footer">
    <w:name w:val="footer"/>
    <w:basedOn w:val="Normal"/>
    <w:link w:val="FooterChar"/>
    <w:uiPriority w:val="99"/>
    <w:unhideWhenUsed/>
    <w:rsid w:val="005C0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341"/>
  </w:style>
  <w:style w:type="character" w:styleId="CommentReference">
    <w:name w:val="annotation reference"/>
    <w:basedOn w:val="DefaultParagraphFont"/>
    <w:uiPriority w:val="99"/>
    <w:semiHidden/>
    <w:unhideWhenUsed/>
    <w:rsid w:val="00C16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7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7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7E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167EE"/>
    <w:pPr>
      <w:widowControl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0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202DA58D</Template>
  <TotalTime>0</TotalTime>
  <Pages>7</Pages>
  <Words>2409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16109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NAIC</dc:creator>
  <cp:lastModifiedBy>Helder, Randy</cp:lastModifiedBy>
  <cp:revision>2</cp:revision>
  <cp:lastPrinted>2019-04-30T17:34:00Z</cp:lastPrinted>
  <dcterms:created xsi:type="dcterms:W3CDTF">2019-06-20T20:16:00Z</dcterms:created>
  <dcterms:modified xsi:type="dcterms:W3CDTF">2019-06-20T20:16:00Z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LastSaved">
    <vt:filetime>2019-03-28T00:00:00Z</vt:filetime>
  </property>
</Properties>
</file>